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7D" w:rsidRPr="00F22A6A" w:rsidRDefault="004C5279" w:rsidP="005D6739">
      <w:pPr>
        <w:pStyle w:val="Heading2"/>
        <w:jc w:val="center"/>
        <w:rPr>
          <w:rFonts w:ascii="Arial Rounded MT Bold" w:hAnsi="Arial Rounded MT Bold"/>
          <w:color w:val="FF0000"/>
          <w:sz w:val="20"/>
          <w:szCs w:val="20"/>
        </w:rPr>
      </w:pPr>
      <w:r>
        <w:rPr>
          <w:rFonts w:ascii="Arial Rounded MT Bold" w:hAnsi="Arial Rounded MT Bold"/>
          <w:noProof/>
          <w:sz w:val="32"/>
          <w:szCs w:val="32"/>
          <w:lang w:val="en-CA" w:eastAsia="en-CA"/>
        </w:rPr>
        <w:drawing>
          <wp:anchor distT="0" distB="0" distL="114300" distR="114300" simplePos="0" relativeHeight="251657728" behindDoc="0" locked="0" layoutInCell="1" allowOverlap="1">
            <wp:simplePos x="0" y="0"/>
            <wp:positionH relativeFrom="page">
              <wp:posOffset>890270</wp:posOffset>
            </wp:positionH>
            <wp:positionV relativeFrom="page">
              <wp:posOffset>289560</wp:posOffset>
            </wp:positionV>
            <wp:extent cx="2411730" cy="680720"/>
            <wp:effectExtent l="0" t="0" r="0" b="0"/>
            <wp:wrapThrough wrapText="bothSides">
              <wp:wrapPolygon edited="0">
                <wp:start x="0" y="0"/>
                <wp:lineTo x="0" y="21157"/>
                <wp:lineTo x="21498" y="21157"/>
                <wp:lineTo x="21498" y="0"/>
                <wp:lineTo x="0" y="0"/>
              </wp:wrapPolygon>
            </wp:wrapThrough>
            <wp:docPr id="26" name="Picture 3" descr="health-senior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seniors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173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F57" w:rsidRPr="00126F57" w:rsidRDefault="00126F57" w:rsidP="00126F57">
      <w:pPr>
        <w:pBdr>
          <w:top w:val="single" w:sz="4" w:space="1" w:color="auto"/>
        </w:pBdr>
      </w:pPr>
    </w:p>
    <w:p w:rsidR="005D6739" w:rsidRPr="00126F57" w:rsidRDefault="00C46959" w:rsidP="008F3DC4">
      <w:pPr>
        <w:pStyle w:val="Heading2"/>
        <w:ind w:left="0"/>
        <w:jc w:val="center"/>
        <w:rPr>
          <w:rFonts w:cs="Arial"/>
          <w:sz w:val="36"/>
          <w:szCs w:val="36"/>
        </w:rPr>
      </w:pPr>
      <w:r w:rsidRPr="00126F57">
        <w:rPr>
          <w:rFonts w:cs="Arial"/>
          <w:sz w:val="36"/>
          <w:szCs w:val="36"/>
        </w:rPr>
        <w:t>Health Information Data Request Form</w:t>
      </w:r>
    </w:p>
    <w:p w:rsidR="00AE6FD9" w:rsidRDefault="00AE6FD9" w:rsidP="00126F57">
      <w:pPr>
        <w:rPr>
          <w:sz w:val="20"/>
          <w:szCs w:val="20"/>
        </w:rPr>
      </w:pPr>
    </w:p>
    <w:p w:rsidR="00C82EE9" w:rsidRDefault="00DF5FB2" w:rsidP="00C82EE9">
      <w:pPr>
        <w:ind w:left="180"/>
        <w:rPr>
          <w:b/>
          <w:sz w:val="20"/>
          <w:szCs w:val="20"/>
          <w:u w:val="single"/>
        </w:rPr>
      </w:pPr>
      <w:r w:rsidRPr="00022064">
        <w:rPr>
          <w:b/>
          <w:sz w:val="20"/>
          <w:szCs w:val="20"/>
          <w:u w:val="single"/>
        </w:rPr>
        <w:t xml:space="preserve">Instructions:  </w:t>
      </w:r>
    </w:p>
    <w:p w:rsidR="000A3AB7" w:rsidRPr="00022064" w:rsidRDefault="000A3AB7" w:rsidP="00C82EE9">
      <w:pPr>
        <w:ind w:left="180"/>
        <w:rPr>
          <w:b/>
          <w:sz w:val="20"/>
          <w:szCs w:val="20"/>
          <w:u w:val="single"/>
        </w:rPr>
      </w:pPr>
    </w:p>
    <w:p w:rsidR="000A3AB7" w:rsidRDefault="000A3AB7" w:rsidP="000A3AB7">
      <w:pPr>
        <w:numPr>
          <w:ilvl w:val="0"/>
          <w:numId w:val="17"/>
        </w:numPr>
        <w:tabs>
          <w:tab w:val="clear" w:pos="2149"/>
        </w:tabs>
        <w:ind w:left="360" w:hanging="180"/>
        <w:rPr>
          <w:sz w:val="20"/>
          <w:szCs w:val="20"/>
        </w:rPr>
      </w:pPr>
      <w:r>
        <w:rPr>
          <w:sz w:val="20"/>
          <w:szCs w:val="20"/>
        </w:rPr>
        <w:t xml:space="preserve">This form is to be completed when requesting data held by </w:t>
      </w:r>
      <w:r w:rsidR="00F43CBF">
        <w:rPr>
          <w:sz w:val="20"/>
          <w:szCs w:val="20"/>
        </w:rPr>
        <w:t>Manitoba Health, Seniors and Active Living</w:t>
      </w:r>
      <w:r>
        <w:rPr>
          <w:sz w:val="20"/>
          <w:szCs w:val="20"/>
        </w:rPr>
        <w:t xml:space="preserve"> (</w:t>
      </w:r>
      <w:r w:rsidR="00F43CBF">
        <w:rPr>
          <w:sz w:val="20"/>
          <w:szCs w:val="20"/>
        </w:rPr>
        <w:t>MHSAL</w:t>
      </w:r>
      <w:r>
        <w:rPr>
          <w:sz w:val="20"/>
          <w:szCs w:val="20"/>
        </w:rPr>
        <w:t>) including aggregate, de-identified (anonymized) data. See definitions below.</w:t>
      </w:r>
    </w:p>
    <w:p w:rsidR="00C82EE9" w:rsidRDefault="00C82EE9" w:rsidP="00C82EE9">
      <w:pPr>
        <w:ind w:left="180"/>
        <w:rPr>
          <w:sz w:val="20"/>
          <w:szCs w:val="20"/>
        </w:rPr>
      </w:pPr>
    </w:p>
    <w:p w:rsidR="000A3AB7" w:rsidRDefault="00C82EE9" w:rsidP="000A3AB7">
      <w:pPr>
        <w:numPr>
          <w:ilvl w:val="0"/>
          <w:numId w:val="17"/>
        </w:numPr>
        <w:tabs>
          <w:tab w:val="clear" w:pos="2149"/>
        </w:tabs>
        <w:ind w:left="360" w:hanging="180"/>
        <w:rPr>
          <w:sz w:val="20"/>
          <w:szCs w:val="20"/>
        </w:rPr>
      </w:pPr>
      <w:r>
        <w:rPr>
          <w:sz w:val="20"/>
          <w:szCs w:val="20"/>
        </w:rPr>
        <w:t xml:space="preserve">Filling out the form in MSWord:  </w:t>
      </w:r>
      <w:r w:rsidRPr="002307B7">
        <w:rPr>
          <w:sz w:val="20"/>
          <w:szCs w:val="20"/>
        </w:rPr>
        <w:t>Using the tab or arrow keys, the cursor will advance to the next input field, with the document text being protected from inadvertent changes. Checkboxes may be checked by clicking with a mouse, using the space bar, or entering an 'x'.</w:t>
      </w:r>
      <w:r w:rsidR="0036751E">
        <w:rPr>
          <w:sz w:val="20"/>
          <w:szCs w:val="20"/>
        </w:rPr>
        <w:t xml:space="preserve">  Once completed, save the document, print, sign, and fax or mail to the appropriate </w:t>
      </w:r>
      <w:r w:rsidR="00F43CBF">
        <w:rPr>
          <w:sz w:val="20"/>
          <w:szCs w:val="20"/>
        </w:rPr>
        <w:t>MHSAL</w:t>
      </w:r>
      <w:r w:rsidR="0036751E">
        <w:rPr>
          <w:sz w:val="20"/>
          <w:szCs w:val="20"/>
        </w:rPr>
        <w:t xml:space="preserve"> branch (addresses are listed on the last page of the form).  </w:t>
      </w:r>
    </w:p>
    <w:p w:rsidR="00782DE8" w:rsidRDefault="00782DE8" w:rsidP="00782DE8">
      <w:pPr>
        <w:ind w:left="180"/>
        <w:rPr>
          <w:sz w:val="20"/>
          <w:szCs w:val="20"/>
        </w:rPr>
      </w:pPr>
    </w:p>
    <w:p w:rsidR="00C82EE9" w:rsidRDefault="00782DE8" w:rsidP="00C82EE9">
      <w:pPr>
        <w:numPr>
          <w:ilvl w:val="0"/>
          <w:numId w:val="17"/>
        </w:numPr>
        <w:tabs>
          <w:tab w:val="clear" w:pos="2149"/>
        </w:tabs>
        <w:ind w:left="360" w:hanging="180"/>
        <w:rPr>
          <w:sz w:val="20"/>
          <w:szCs w:val="20"/>
        </w:rPr>
      </w:pPr>
      <w:r>
        <w:rPr>
          <w:sz w:val="20"/>
          <w:szCs w:val="20"/>
        </w:rPr>
        <w:t xml:space="preserve">If you have questions or require further information regarding data content, please contact the appropriate </w:t>
      </w:r>
      <w:r w:rsidR="00F43CBF">
        <w:rPr>
          <w:sz w:val="20"/>
          <w:szCs w:val="20"/>
        </w:rPr>
        <w:t>Manitoba Health, Seniors and Active Living</w:t>
      </w:r>
      <w:r>
        <w:rPr>
          <w:sz w:val="20"/>
          <w:szCs w:val="20"/>
        </w:rPr>
        <w:t xml:space="preserve"> program area</w:t>
      </w:r>
      <w:r w:rsidR="002168CE">
        <w:rPr>
          <w:sz w:val="20"/>
          <w:szCs w:val="20"/>
        </w:rPr>
        <w:t xml:space="preserve"> listed on </w:t>
      </w:r>
      <w:r w:rsidR="004B75DC">
        <w:rPr>
          <w:sz w:val="20"/>
          <w:szCs w:val="20"/>
        </w:rPr>
        <w:t xml:space="preserve">the </w:t>
      </w:r>
      <w:r w:rsidR="002168CE">
        <w:rPr>
          <w:sz w:val="20"/>
          <w:szCs w:val="20"/>
        </w:rPr>
        <w:t>last page of this form.</w:t>
      </w:r>
    </w:p>
    <w:p w:rsidR="00782DE8" w:rsidRDefault="00782DE8" w:rsidP="00782DE8">
      <w:pPr>
        <w:rPr>
          <w:sz w:val="20"/>
          <w:szCs w:val="20"/>
        </w:rPr>
      </w:pPr>
    </w:p>
    <w:p w:rsidR="00022064" w:rsidRDefault="00022064" w:rsidP="00022064">
      <w:pPr>
        <w:rPr>
          <w:rFonts w:ascii="Verdana" w:hAnsi="Verdana"/>
          <w:color w:val="000000"/>
          <w:sz w:val="17"/>
          <w:szCs w:val="17"/>
        </w:rPr>
      </w:pPr>
    </w:p>
    <w:p w:rsidR="00022064" w:rsidRDefault="00022064" w:rsidP="00022064">
      <w:pPr>
        <w:pBdr>
          <w:top w:val="single" w:sz="4" w:space="1" w:color="auto"/>
        </w:pBdr>
        <w:rPr>
          <w:rFonts w:ascii="Verdana" w:hAnsi="Verdana"/>
          <w:color w:val="000000"/>
          <w:sz w:val="17"/>
          <w:szCs w:val="17"/>
        </w:rPr>
      </w:pPr>
    </w:p>
    <w:p w:rsidR="00022064" w:rsidRDefault="00022064" w:rsidP="00022064">
      <w:pPr>
        <w:ind w:left="180"/>
        <w:rPr>
          <w:rFonts w:cs="Arial"/>
          <w:b/>
          <w:color w:val="000000"/>
          <w:sz w:val="20"/>
          <w:szCs w:val="20"/>
          <w:u w:val="single"/>
        </w:rPr>
      </w:pPr>
      <w:r>
        <w:rPr>
          <w:rFonts w:cs="Arial"/>
          <w:b/>
          <w:color w:val="000000"/>
          <w:sz w:val="20"/>
          <w:szCs w:val="20"/>
          <w:u w:val="single"/>
        </w:rPr>
        <w:t xml:space="preserve">Definitions:  </w:t>
      </w:r>
    </w:p>
    <w:p w:rsidR="00022064" w:rsidRPr="00022064" w:rsidRDefault="00022064" w:rsidP="00022064">
      <w:pPr>
        <w:ind w:left="180"/>
        <w:rPr>
          <w:rFonts w:cs="Arial"/>
          <w:b/>
          <w:color w:val="000000"/>
          <w:sz w:val="20"/>
          <w:szCs w:val="20"/>
          <w:u w:val="single"/>
        </w:rPr>
      </w:pPr>
    </w:p>
    <w:p w:rsidR="00022064" w:rsidRDefault="00022064" w:rsidP="00022064">
      <w:pPr>
        <w:ind w:left="360" w:hanging="180"/>
        <w:rPr>
          <w:rFonts w:cs="Arial"/>
          <w:sz w:val="20"/>
          <w:szCs w:val="20"/>
        </w:rPr>
      </w:pPr>
      <w:r w:rsidRPr="001505BA">
        <w:rPr>
          <w:rFonts w:cs="Arial"/>
          <w:b/>
          <w:sz w:val="20"/>
          <w:szCs w:val="20"/>
        </w:rPr>
        <w:t>Aggregate Data:</w:t>
      </w:r>
      <w:r>
        <w:rPr>
          <w:rFonts w:cs="Arial"/>
          <w:sz w:val="20"/>
          <w:szCs w:val="20"/>
        </w:rPr>
        <w:t xml:space="preserve">  Aggregate data present the total number of occurrences within a defined population (stratified by age, gender, or geographic area) or over a given time period.  Administrative health data can only be presented in aggregate form for the purposes of reporting or publication with cell sizes of at least five (5) or more (smaller rates of occurrence or cell sizes must be suppressed).  </w:t>
      </w:r>
    </w:p>
    <w:p w:rsidR="0036751E" w:rsidRDefault="0036751E" w:rsidP="00022064">
      <w:pPr>
        <w:ind w:left="360" w:hanging="180"/>
        <w:rPr>
          <w:rFonts w:cs="Arial"/>
          <w:sz w:val="20"/>
          <w:szCs w:val="20"/>
        </w:rPr>
      </w:pPr>
    </w:p>
    <w:p w:rsidR="00022064" w:rsidRPr="00DF4F66" w:rsidRDefault="00022064" w:rsidP="00022064">
      <w:pPr>
        <w:ind w:left="360" w:hanging="180"/>
        <w:rPr>
          <w:rFonts w:cs="Arial"/>
          <w:sz w:val="20"/>
          <w:szCs w:val="20"/>
        </w:rPr>
      </w:pPr>
      <w:r w:rsidRPr="00D75817">
        <w:rPr>
          <w:rFonts w:cs="Arial"/>
          <w:b/>
          <w:sz w:val="20"/>
          <w:szCs w:val="20"/>
        </w:rPr>
        <w:t>Line-level Data:</w:t>
      </w:r>
      <w:r>
        <w:rPr>
          <w:rFonts w:cs="Arial"/>
          <w:sz w:val="20"/>
          <w:szCs w:val="20"/>
        </w:rPr>
        <w:t xml:space="preserve">  Data at the individual level.  This is considered Personal Health Information as defined in </w:t>
      </w:r>
      <w:r w:rsidRPr="00DF4F66">
        <w:rPr>
          <w:rFonts w:cs="Arial"/>
          <w:sz w:val="20"/>
          <w:szCs w:val="20"/>
        </w:rPr>
        <w:t>The Personal Health Information Act (C.C.S.M. c. P33.5):</w:t>
      </w:r>
    </w:p>
    <w:p w:rsidR="000E3C41" w:rsidRDefault="000E3C41" w:rsidP="00022064">
      <w:pPr>
        <w:ind w:left="360" w:hanging="180"/>
        <w:rPr>
          <w:rFonts w:cs="Arial"/>
          <w:sz w:val="20"/>
          <w:szCs w:val="20"/>
        </w:rPr>
      </w:pPr>
    </w:p>
    <w:p w:rsidR="00022064" w:rsidRDefault="00614300" w:rsidP="00022064">
      <w:pPr>
        <w:ind w:left="360" w:right="720" w:hanging="180"/>
        <w:rPr>
          <w:rFonts w:cs="Arial"/>
          <w:sz w:val="20"/>
          <w:szCs w:val="20"/>
        </w:rPr>
      </w:pPr>
      <w:r>
        <w:rPr>
          <w:rFonts w:cs="Arial"/>
          <w:b/>
          <w:sz w:val="20"/>
          <w:szCs w:val="20"/>
        </w:rPr>
        <w:t>“</w:t>
      </w:r>
      <w:r w:rsidR="00022064">
        <w:rPr>
          <w:rFonts w:cs="Arial"/>
          <w:b/>
          <w:sz w:val="20"/>
          <w:szCs w:val="20"/>
        </w:rPr>
        <w:t xml:space="preserve">Personal Health Information </w:t>
      </w:r>
      <w:r w:rsidR="00022064">
        <w:rPr>
          <w:rFonts w:cs="Arial"/>
          <w:sz w:val="20"/>
          <w:szCs w:val="20"/>
        </w:rPr>
        <w:t>means recorded information about an identifiable individual that relates to</w:t>
      </w:r>
    </w:p>
    <w:p w:rsidR="00022064" w:rsidRDefault="00022064" w:rsidP="00022064">
      <w:pPr>
        <w:ind w:left="1440" w:right="720" w:hanging="360"/>
        <w:rPr>
          <w:rFonts w:cs="Arial"/>
          <w:sz w:val="20"/>
          <w:szCs w:val="20"/>
        </w:rPr>
      </w:pPr>
      <w:r w:rsidRPr="002307B7">
        <w:rPr>
          <w:rFonts w:cs="Arial"/>
          <w:sz w:val="20"/>
          <w:szCs w:val="20"/>
        </w:rPr>
        <w:lastRenderedPageBreak/>
        <w:t xml:space="preserve">(a)  </w:t>
      </w:r>
      <w:r>
        <w:rPr>
          <w:rFonts w:cs="Arial"/>
          <w:sz w:val="20"/>
          <w:szCs w:val="20"/>
        </w:rPr>
        <w:t>the individual’s health, or health care history, including genetic information about the individual,</w:t>
      </w:r>
    </w:p>
    <w:p w:rsidR="00022064" w:rsidRDefault="00022064" w:rsidP="00022064">
      <w:pPr>
        <w:ind w:left="1440" w:right="720" w:hanging="360"/>
        <w:rPr>
          <w:rFonts w:cs="Arial"/>
          <w:sz w:val="20"/>
          <w:szCs w:val="20"/>
        </w:rPr>
      </w:pPr>
      <w:r>
        <w:rPr>
          <w:rFonts w:cs="Arial"/>
          <w:sz w:val="20"/>
          <w:szCs w:val="20"/>
        </w:rPr>
        <w:t xml:space="preserve">(b)  the provision of health care to the individual, or </w:t>
      </w:r>
    </w:p>
    <w:p w:rsidR="00022064" w:rsidRDefault="00022064" w:rsidP="00022064">
      <w:pPr>
        <w:ind w:left="1440" w:right="720" w:hanging="360"/>
        <w:rPr>
          <w:rFonts w:cs="Arial"/>
          <w:sz w:val="20"/>
          <w:szCs w:val="20"/>
        </w:rPr>
      </w:pPr>
      <w:r>
        <w:rPr>
          <w:rFonts w:cs="Arial"/>
          <w:sz w:val="20"/>
          <w:szCs w:val="20"/>
        </w:rPr>
        <w:t>(c)  payment for health care provided to the individual,</w:t>
      </w:r>
    </w:p>
    <w:p w:rsidR="00022064" w:rsidRPr="00022064" w:rsidRDefault="00022064" w:rsidP="00022064">
      <w:pPr>
        <w:ind w:left="1440" w:right="720" w:hanging="360"/>
        <w:rPr>
          <w:rFonts w:cs="Arial"/>
          <w:sz w:val="10"/>
          <w:szCs w:val="10"/>
        </w:rPr>
      </w:pPr>
    </w:p>
    <w:p w:rsidR="00022064" w:rsidRPr="007875E7" w:rsidRDefault="00022064" w:rsidP="00022064">
      <w:pPr>
        <w:ind w:left="1440" w:right="720" w:hanging="360"/>
        <w:rPr>
          <w:rFonts w:cs="Arial"/>
          <w:sz w:val="20"/>
          <w:szCs w:val="16"/>
        </w:rPr>
      </w:pPr>
      <w:r w:rsidRPr="007875E7">
        <w:rPr>
          <w:rFonts w:cs="Arial"/>
          <w:sz w:val="20"/>
          <w:szCs w:val="16"/>
        </w:rPr>
        <w:t>and includes</w:t>
      </w:r>
    </w:p>
    <w:p w:rsidR="00022064" w:rsidRPr="00022064" w:rsidRDefault="00022064" w:rsidP="00022064">
      <w:pPr>
        <w:ind w:left="1440" w:right="720" w:hanging="360"/>
        <w:rPr>
          <w:rFonts w:cs="Arial"/>
          <w:sz w:val="10"/>
          <w:szCs w:val="10"/>
        </w:rPr>
      </w:pPr>
    </w:p>
    <w:p w:rsidR="00022064" w:rsidRDefault="00022064" w:rsidP="00022064">
      <w:pPr>
        <w:ind w:left="1440" w:right="720" w:hanging="360"/>
        <w:rPr>
          <w:rFonts w:cs="Arial"/>
          <w:sz w:val="20"/>
          <w:szCs w:val="20"/>
        </w:rPr>
      </w:pPr>
      <w:r>
        <w:rPr>
          <w:rFonts w:cs="Arial"/>
          <w:sz w:val="20"/>
          <w:szCs w:val="20"/>
        </w:rPr>
        <w:t>(d)  the PHIN and any other identifying number, symbol or particular assigned to an individual, and</w:t>
      </w:r>
    </w:p>
    <w:p w:rsidR="00022064" w:rsidRPr="002307B7" w:rsidRDefault="00022064" w:rsidP="00022064">
      <w:pPr>
        <w:ind w:left="1440" w:right="720" w:hanging="360"/>
        <w:rPr>
          <w:rFonts w:cs="Arial"/>
          <w:sz w:val="20"/>
          <w:szCs w:val="20"/>
        </w:rPr>
      </w:pPr>
      <w:r>
        <w:rPr>
          <w:rFonts w:cs="Arial"/>
          <w:sz w:val="20"/>
          <w:szCs w:val="20"/>
        </w:rPr>
        <w:t>(e)  any identifying information about the individual that is collected in the course of, and is incidental to, the provision of health care or payment for health care; “</w:t>
      </w:r>
    </w:p>
    <w:p w:rsidR="00022064" w:rsidRDefault="00022064" w:rsidP="00022064">
      <w:pPr>
        <w:rPr>
          <w:sz w:val="20"/>
          <w:szCs w:val="20"/>
        </w:rPr>
      </w:pPr>
    </w:p>
    <w:p w:rsidR="007875E7" w:rsidRDefault="0036751E" w:rsidP="00CC54DE">
      <w:pPr>
        <w:ind w:left="360" w:hanging="180"/>
        <w:rPr>
          <w:sz w:val="20"/>
          <w:szCs w:val="20"/>
        </w:rPr>
      </w:pPr>
      <w:r w:rsidRPr="00CC54DE">
        <w:rPr>
          <w:b/>
          <w:sz w:val="20"/>
          <w:szCs w:val="20"/>
        </w:rPr>
        <w:t>Data (unspecified):</w:t>
      </w:r>
      <w:r>
        <w:rPr>
          <w:sz w:val="20"/>
          <w:szCs w:val="20"/>
        </w:rPr>
        <w:t xml:space="preserve">  Refers to both aggregate and line-level data provided through this request and agreement.  It does not include statistical and/or analytical tables generated as a result of </w:t>
      </w:r>
      <w:r w:rsidR="00CC54DE">
        <w:rPr>
          <w:sz w:val="20"/>
          <w:szCs w:val="20"/>
        </w:rPr>
        <w:t>data analysis.</w:t>
      </w:r>
    </w:p>
    <w:p w:rsidR="007875E7" w:rsidRDefault="007875E7" w:rsidP="007875E7">
      <w:pPr>
        <w:ind w:left="284" w:hanging="142"/>
        <w:rPr>
          <w:b/>
          <w:sz w:val="20"/>
          <w:szCs w:val="20"/>
        </w:rPr>
      </w:pPr>
    </w:p>
    <w:p w:rsidR="007875E7" w:rsidRPr="006F215B" w:rsidRDefault="007875E7" w:rsidP="007875E7">
      <w:pPr>
        <w:ind w:left="284" w:hanging="142"/>
        <w:rPr>
          <w:sz w:val="20"/>
          <w:szCs w:val="20"/>
        </w:rPr>
      </w:pPr>
      <w:r>
        <w:rPr>
          <w:b/>
          <w:sz w:val="20"/>
          <w:szCs w:val="20"/>
        </w:rPr>
        <w:t xml:space="preserve">Transformation Project: </w:t>
      </w:r>
      <w:r>
        <w:rPr>
          <w:sz w:val="20"/>
          <w:szCs w:val="20"/>
        </w:rPr>
        <w:t>Refers to a project that is being conducted as part of the Health System Transformation and has been approved by the Transformation Leadership Team.</w:t>
      </w:r>
    </w:p>
    <w:p w:rsidR="00DF5FB2" w:rsidRPr="00782DE8" w:rsidRDefault="00022064" w:rsidP="00CC54DE">
      <w:pPr>
        <w:ind w:left="360" w:hanging="180"/>
        <w:rPr>
          <w:sz w:val="20"/>
          <w:szCs w:val="20"/>
        </w:rPr>
      </w:pPr>
      <w:r>
        <w:rPr>
          <w:sz w:val="20"/>
          <w:szCs w:val="20"/>
        </w:rPr>
        <w:br w:type="page"/>
      </w:r>
    </w:p>
    <w:tbl>
      <w:tblPr>
        <w:tblW w:w="0" w:type="auto"/>
        <w:shd w:val="clear" w:color="auto" w:fill="CCCCCC"/>
        <w:tblLook w:val="01E0" w:firstRow="1" w:lastRow="1" w:firstColumn="1" w:lastColumn="1" w:noHBand="0" w:noVBand="0"/>
      </w:tblPr>
      <w:tblGrid>
        <w:gridCol w:w="9360"/>
      </w:tblGrid>
      <w:tr w:rsidR="00AE6FD9" w:rsidRPr="00D87A28" w:rsidTr="00D87A28">
        <w:tc>
          <w:tcPr>
            <w:tcW w:w="9576" w:type="dxa"/>
            <w:shd w:val="clear" w:color="auto" w:fill="CCCCCC"/>
          </w:tcPr>
          <w:p w:rsidR="00AE6FD9" w:rsidRPr="00D87A28" w:rsidRDefault="00445177" w:rsidP="00AE6FD9">
            <w:pPr>
              <w:rPr>
                <w:b/>
                <w:color w:val="FFFFFF"/>
                <w:sz w:val="28"/>
                <w:szCs w:val="32"/>
              </w:rPr>
            </w:pPr>
            <w:r w:rsidRPr="00D87A28">
              <w:rPr>
                <w:b/>
                <w:color w:val="FFFFFF"/>
                <w:sz w:val="28"/>
                <w:szCs w:val="32"/>
              </w:rPr>
              <w:t xml:space="preserve">I. </w:t>
            </w:r>
            <w:r w:rsidR="00C46959" w:rsidRPr="00D87A28">
              <w:rPr>
                <w:b/>
                <w:color w:val="FFFFFF"/>
                <w:sz w:val="28"/>
                <w:szCs w:val="32"/>
              </w:rPr>
              <w:t>General</w:t>
            </w:r>
            <w:r w:rsidR="00AE6FD9" w:rsidRPr="00D87A28">
              <w:rPr>
                <w:b/>
                <w:color w:val="FFFFFF"/>
                <w:sz w:val="28"/>
                <w:szCs w:val="32"/>
              </w:rPr>
              <w:t xml:space="preserve"> Information</w:t>
            </w:r>
          </w:p>
        </w:tc>
      </w:tr>
    </w:tbl>
    <w:p w:rsidR="00126F57" w:rsidRDefault="00126F57" w:rsidP="00126F57">
      <w:pPr>
        <w:pBdr>
          <w:top w:val="single" w:sz="4" w:space="1" w:color="auto"/>
        </w:pBdr>
        <w:spacing w:line="360" w:lineRule="auto"/>
        <w:rPr>
          <w:b/>
          <w:sz w:val="22"/>
          <w:szCs w:val="22"/>
        </w:rPr>
      </w:pPr>
    </w:p>
    <w:p w:rsidR="00126F57" w:rsidRPr="00937109" w:rsidRDefault="00126F57" w:rsidP="00126F57">
      <w:pPr>
        <w:pBdr>
          <w:top w:val="single" w:sz="4" w:space="1" w:color="auto"/>
        </w:pBdr>
        <w:spacing w:line="360" w:lineRule="auto"/>
        <w:rPr>
          <w:b/>
        </w:rPr>
      </w:pPr>
      <w:r w:rsidRPr="003D25BB">
        <w:rPr>
          <w:b/>
          <w:sz w:val="22"/>
          <w:szCs w:val="22"/>
        </w:rPr>
        <w:t>Date of Request (</w:t>
      </w:r>
      <w:r w:rsidR="00A923BD">
        <w:rPr>
          <w:b/>
          <w:sz w:val="22"/>
          <w:szCs w:val="22"/>
        </w:rPr>
        <w:t>YYYY/MM/DD</w:t>
      </w:r>
      <w:r w:rsidRPr="003D25BB">
        <w:rPr>
          <w:b/>
          <w:sz w:val="22"/>
          <w:szCs w:val="22"/>
        </w:rPr>
        <w:t>):</w:t>
      </w:r>
      <w:r w:rsidRPr="00937109">
        <w:rPr>
          <w:b/>
        </w:rPr>
        <w:t xml:space="preserve">  </w:t>
      </w:r>
      <w:bookmarkStart w:id="0" w:name="Date"/>
      <w:r w:rsidRPr="003D25BB">
        <w:rPr>
          <w:rFonts w:ascii="Times New Roman" w:hAnsi="Times New Roman"/>
        </w:rPr>
        <w:fldChar w:fldCharType="begin">
          <w:ffData>
            <w:name w:val="Date"/>
            <w:enabled/>
            <w:calcOnExit w:val="0"/>
            <w:statusText w:type="text" w:val="MM/DD/YYYY"/>
            <w:textInput>
              <w:type w:val="date"/>
              <w:format w:val="M/d/yyyy"/>
            </w:textInput>
          </w:ffData>
        </w:fldChar>
      </w:r>
      <w:r w:rsidRPr="003D25BB">
        <w:rPr>
          <w:rFonts w:ascii="Times New Roman" w:hAnsi="Times New Roman"/>
        </w:rPr>
        <w:instrText xml:space="preserve"> FORMTEXT </w:instrText>
      </w:r>
      <w:r w:rsidRPr="003D25BB">
        <w:rPr>
          <w:rFonts w:ascii="Times New Roman" w:hAnsi="Times New Roman"/>
        </w:rPr>
      </w:r>
      <w:r w:rsidRPr="003D25BB">
        <w:rPr>
          <w:rFonts w:ascii="Times New Roman" w:hAnsi="Times New Roman"/>
        </w:rPr>
        <w:fldChar w:fldCharType="separate"/>
      </w:r>
      <w:bookmarkStart w:id="1" w:name="_GoBack"/>
      <w:bookmarkEnd w:id="1"/>
      <w:r w:rsidR="008C5ED4">
        <w:rPr>
          <w:rFonts w:ascii="Times New Roman" w:hAnsi="Times New Roman"/>
          <w:noProof/>
        </w:rPr>
        <w:t> </w:t>
      </w:r>
      <w:r w:rsidR="008C5ED4">
        <w:rPr>
          <w:rFonts w:ascii="Times New Roman" w:hAnsi="Times New Roman"/>
          <w:noProof/>
        </w:rPr>
        <w:t> </w:t>
      </w:r>
      <w:r w:rsidR="008C5ED4">
        <w:rPr>
          <w:rFonts w:ascii="Times New Roman" w:hAnsi="Times New Roman"/>
          <w:noProof/>
        </w:rPr>
        <w:t> </w:t>
      </w:r>
      <w:r w:rsidR="008C5ED4">
        <w:rPr>
          <w:rFonts w:ascii="Times New Roman" w:hAnsi="Times New Roman"/>
          <w:noProof/>
        </w:rPr>
        <w:t> </w:t>
      </w:r>
      <w:r w:rsidR="008C5ED4">
        <w:rPr>
          <w:rFonts w:ascii="Times New Roman" w:hAnsi="Times New Roman"/>
          <w:noProof/>
        </w:rPr>
        <w:t> </w:t>
      </w:r>
      <w:r w:rsidRPr="003D25BB">
        <w:rPr>
          <w:rFonts w:ascii="Times New Roman" w:hAnsi="Times New Roman"/>
        </w:rPr>
        <w:fldChar w:fldCharType="end"/>
      </w:r>
      <w:bookmarkEnd w:id="0"/>
    </w:p>
    <w:p w:rsidR="00AE6FD9" w:rsidRPr="00937109" w:rsidRDefault="00AE6FD9" w:rsidP="00AE6FD9">
      <w:pPr>
        <w:pBdr>
          <w:top w:val="single" w:sz="4" w:space="1" w:color="auto"/>
        </w:pBdr>
      </w:pPr>
    </w:p>
    <w:p w:rsidR="00AE6FD9" w:rsidRPr="004A36BE" w:rsidRDefault="00C46959" w:rsidP="009E483E">
      <w:pPr>
        <w:pBdr>
          <w:top w:val="single" w:sz="4" w:space="1" w:color="auto"/>
        </w:pBdr>
        <w:tabs>
          <w:tab w:val="left" w:pos="1080"/>
        </w:tabs>
        <w:rPr>
          <w:sz w:val="20"/>
          <w:szCs w:val="20"/>
        </w:rPr>
      </w:pPr>
      <w:r>
        <w:rPr>
          <w:b/>
          <w:sz w:val="20"/>
          <w:szCs w:val="20"/>
        </w:rPr>
        <w:t>Name (to whom all correspondence will be addressed)</w:t>
      </w:r>
      <w:r w:rsidR="00AE6FD9" w:rsidRPr="004A36BE">
        <w:rPr>
          <w:b/>
          <w:sz w:val="20"/>
          <w:szCs w:val="20"/>
        </w:rPr>
        <w:t>:</w:t>
      </w:r>
      <w:bookmarkStart w:id="2" w:name="PI"/>
      <w:r w:rsidR="004A36BE">
        <w:rPr>
          <w:b/>
          <w:sz w:val="20"/>
          <w:szCs w:val="20"/>
        </w:rPr>
        <w:t xml:space="preserve">  </w:t>
      </w:r>
      <w:r w:rsidR="007E57E9" w:rsidRPr="003D25BB">
        <w:rPr>
          <w:rFonts w:ascii="Times New Roman" w:hAnsi="Times New Roman"/>
          <w:sz w:val="22"/>
          <w:szCs w:val="22"/>
        </w:rPr>
        <w:fldChar w:fldCharType="begin">
          <w:ffData>
            <w:name w:val="PI"/>
            <w:enabled/>
            <w:calcOnExit w:val="0"/>
            <w:textInput/>
          </w:ffData>
        </w:fldChar>
      </w:r>
      <w:r w:rsidR="007E57E9" w:rsidRPr="003D25BB">
        <w:rPr>
          <w:rFonts w:ascii="Times New Roman" w:hAnsi="Times New Roman"/>
          <w:sz w:val="22"/>
          <w:szCs w:val="22"/>
        </w:rPr>
        <w:instrText xml:space="preserve"> FORMTEXT </w:instrText>
      </w:r>
      <w:r w:rsidR="00DC2007" w:rsidRPr="003D25BB">
        <w:rPr>
          <w:rFonts w:ascii="Times New Roman" w:hAnsi="Times New Roman"/>
          <w:sz w:val="22"/>
          <w:szCs w:val="22"/>
        </w:rPr>
      </w:r>
      <w:r w:rsidR="007E57E9" w:rsidRPr="003D25BB">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7E57E9" w:rsidRPr="003D25BB">
        <w:rPr>
          <w:rFonts w:ascii="Times New Roman" w:hAnsi="Times New Roman"/>
          <w:sz w:val="22"/>
          <w:szCs w:val="22"/>
        </w:rPr>
        <w:fldChar w:fldCharType="end"/>
      </w:r>
      <w:bookmarkEnd w:id="2"/>
    </w:p>
    <w:p w:rsidR="00AE6FD9" w:rsidRPr="004A36BE" w:rsidRDefault="00AE6FD9" w:rsidP="009E483E">
      <w:pPr>
        <w:pBdr>
          <w:top w:val="single" w:sz="4" w:space="1" w:color="auto"/>
        </w:pBdr>
        <w:tabs>
          <w:tab w:val="left" w:pos="1080"/>
        </w:tabs>
        <w:rPr>
          <w:sz w:val="20"/>
          <w:szCs w:val="20"/>
        </w:rPr>
      </w:pPr>
      <w:r w:rsidRPr="003D25BB">
        <w:rPr>
          <w:b/>
          <w:sz w:val="20"/>
          <w:szCs w:val="20"/>
        </w:rPr>
        <w:t>Affiliation</w:t>
      </w:r>
      <w:r w:rsidR="00126F57">
        <w:rPr>
          <w:b/>
          <w:sz w:val="20"/>
          <w:szCs w:val="20"/>
        </w:rPr>
        <w:t xml:space="preserve"> or Organization</w:t>
      </w:r>
      <w:r w:rsidRPr="004A36BE">
        <w:rPr>
          <w:sz w:val="20"/>
          <w:szCs w:val="20"/>
        </w:rPr>
        <w:t>:</w:t>
      </w:r>
      <w:r w:rsidR="00937109" w:rsidRPr="004A36BE">
        <w:rPr>
          <w:sz w:val="20"/>
          <w:szCs w:val="20"/>
        </w:rPr>
        <w:tab/>
      </w:r>
      <w:r w:rsidRPr="003D25BB">
        <w:rPr>
          <w:rFonts w:ascii="Times New Roman" w:hAnsi="Times New Roman"/>
          <w:sz w:val="22"/>
          <w:szCs w:val="22"/>
        </w:rPr>
        <w:fldChar w:fldCharType="begin">
          <w:ffData>
            <w:name w:val="Text3"/>
            <w:enabled/>
            <w:calcOnExit w:val="0"/>
            <w:textInput/>
          </w:ffData>
        </w:fldChar>
      </w:r>
      <w:bookmarkStart w:id="3" w:name="Text3"/>
      <w:r w:rsidRPr="003D25BB">
        <w:rPr>
          <w:rFonts w:ascii="Times New Roman" w:hAnsi="Times New Roman"/>
          <w:sz w:val="22"/>
          <w:szCs w:val="22"/>
        </w:rPr>
        <w:instrText xml:space="preserve"> FORMTEXT </w:instrText>
      </w:r>
      <w:r w:rsidR="00261732" w:rsidRPr="003D25BB">
        <w:rPr>
          <w:rFonts w:ascii="Times New Roman" w:hAnsi="Times New Roman"/>
          <w:sz w:val="22"/>
          <w:szCs w:val="22"/>
        </w:rPr>
      </w:r>
      <w:r w:rsidRPr="003D25BB">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3D25BB">
        <w:rPr>
          <w:rFonts w:ascii="Times New Roman" w:hAnsi="Times New Roman"/>
          <w:sz w:val="22"/>
          <w:szCs w:val="22"/>
        </w:rPr>
        <w:fldChar w:fldCharType="end"/>
      </w:r>
      <w:bookmarkEnd w:id="3"/>
    </w:p>
    <w:p w:rsidR="00AE6FD9" w:rsidRPr="004A36BE" w:rsidRDefault="00AE6FD9" w:rsidP="009E483E">
      <w:pPr>
        <w:pBdr>
          <w:top w:val="single" w:sz="4" w:space="1" w:color="auto"/>
        </w:pBdr>
        <w:tabs>
          <w:tab w:val="left" w:pos="1080"/>
        </w:tabs>
        <w:rPr>
          <w:sz w:val="20"/>
          <w:szCs w:val="20"/>
        </w:rPr>
      </w:pPr>
      <w:r w:rsidRPr="003D25BB">
        <w:rPr>
          <w:b/>
          <w:sz w:val="20"/>
          <w:szCs w:val="20"/>
        </w:rPr>
        <w:t>Address</w:t>
      </w:r>
      <w:r w:rsidRPr="004A36BE">
        <w:rPr>
          <w:sz w:val="20"/>
          <w:szCs w:val="20"/>
        </w:rPr>
        <w:t xml:space="preserve">: </w:t>
      </w:r>
      <w:r w:rsidRPr="004A36BE">
        <w:rPr>
          <w:sz w:val="20"/>
          <w:szCs w:val="20"/>
        </w:rPr>
        <w:tab/>
      </w:r>
      <w:r w:rsidRPr="003D25BB">
        <w:rPr>
          <w:rFonts w:ascii="Times New Roman" w:hAnsi="Times New Roman"/>
          <w:sz w:val="22"/>
          <w:szCs w:val="22"/>
        </w:rPr>
        <w:fldChar w:fldCharType="begin">
          <w:ffData>
            <w:name w:val="Text4"/>
            <w:enabled/>
            <w:calcOnExit w:val="0"/>
            <w:textInput/>
          </w:ffData>
        </w:fldChar>
      </w:r>
      <w:bookmarkStart w:id="4" w:name="Text4"/>
      <w:r w:rsidRPr="003D25BB">
        <w:rPr>
          <w:rFonts w:ascii="Times New Roman" w:hAnsi="Times New Roman"/>
          <w:sz w:val="22"/>
          <w:szCs w:val="22"/>
        </w:rPr>
        <w:instrText xml:space="preserve"> FORMTEXT </w:instrText>
      </w:r>
      <w:r w:rsidR="00261732" w:rsidRPr="003D25BB">
        <w:rPr>
          <w:rFonts w:ascii="Times New Roman" w:hAnsi="Times New Roman"/>
          <w:sz w:val="22"/>
          <w:szCs w:val="22"/>
        </w:rPr>
      </w:r>
      <w:r w:rsidRPr="003D25BB">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3D25BB">
        <w:rPr>
          <w:rFonts w:ascii="Times New Roman" w:hAnsi="Times New Roman"/>
          <w:sz w:val="22"/>
          <w:szCs w:val="22"/>
        </w:rPr>
        <w:fldChar w:fldCharType="end"/>
      </w:r>
      <w:bookmarkEnd w:id="4"/>
    </w:p>
    <w:p w:rsidR="00AE6FD9" w:rsidRDefault="00AE6FD9" w:rsidP="009E483E">
      <w:pPr>
        <w:pBdr>
          <w:top w:val="single" w:sz="4" w:space="1" w:color="auto"/>
        </w:pBdr>
        <w:tabs>
          <w:tab w:val="left" w:pos="1080"/>
        </w:tabs>
        <w:rPr>
          <w:rFonts w:ascii="Times New Roman" w:hAnsi="Times New Roman"/>
          <w:sz w:val="22"/>
          <w:szCs w:val="22"/>
        </w:rPr>
      </w:pPr>
      <w:r w:rsidRPr="003D25BB">
        <w:rPr>
          <w:b/>
          <w:sz w:val="20"/>
          <w:szCs w:val="20"/>
        </w:rPr>
        <w:t>Email</w:t>
      </w:r>
      <w:r w:rsidRPr="004A36BE">
        <w:rPr>
          <w:sz w:val="20"/>
          <w:szCs w:val="20"/>
        </w:rPr>
        <w:t>:</w:t>
      </w:r>
      <w:r w:rsidRPr="004A36BE">
        <w:rPr>
          <w:sz w:val="20"/>
          <w:szCs w:val="20"/>
        </w:rPr>
        <w:tab/>
      </w:r>
      <w:r w:rsidRPr="003D25BB">
        <w:rPr>
          <w:rFonts w:ascii="Times New Roman" w:hAnsi="Times New Roman"/>
          <w:sz w:val="22"/>
          <w:szCs w:val="22"/>
        </w:rPr>
        <w:fldChar w:fldCharType="begin">
          <w:ffData>
            <w:name w:val="Text5"/>
            <w:enabled/>
            <w:calcOnExit w:val="0"/>
            <w:textInput/>
          </w:ffData>
        </w:fldChar>
      </w:r>
      <w:bookmarkStart w:id="5" w:name="Text5"/>
      <w:r w:rsidRPr="003D25BB">
        <w:rPr>
          <w:rFonts w:ascii="Times New Roman" w:hAnsi="Times New Roman"/>
          <w:sz w:val="22"/>
          <w:szCs w:val="22"/>
        </w:rPr>
        <w:instrText xml:space="preserve"> FORMTEXT </w:instrText>
      </w:r>
      <w:r w:rsidR="00261732" w:rsidRPr="003D25BB">
        <w:rPr>
          <w:rFonts w:ascii="Times New Roman" w:hAnsi="Times New Roman"/>
          <w:sz w:val="22"/>
          <w:szCs w:val="22"/>
        </w:rPr>
      </w:r>
      <w:r w:rsidRPr="003D25BB">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3D25BB">
        <w:rPr>
          <w:rFonts w:ascii="Times New Roman" w:hAnsi="Times New Roman"/>
          <w:sz w:val="22"/>
          <w:szCs w:val="22"/>
        </w:rPr>
        <w:fldChar w:fldCharType="end"/>
      </w:r>
      <w:bookmarkEnd w:id="5"/>
      <w:r w:rsidRPr="004A36BE">
        <w:rPr>
          <w:sz w:val="20"/>
          <w:szCs w:val="20"/>
        </w:rPr>
        <w:tab/>
      </w:r>
      <w:r w:rsidR="009E483E">
        <w:rPr>
          <w:sz w:val="20"/>
          <w:szCs w:val="20"/>
        </w:rPr>
        <w:tab/>
      </w:r>
      <w:r w:rsidRPr="003D25BB">
        <w:rPr>
          <w:b/>
          <w:sz w:val="20"/>
          <w:szCs w:val="20"/>
        </w:rPr>
        <w:t>Phone</w:t>
      </w:r>
      <w:r w:rsidRPr="004A36BE">
        <w:rPr>
          <w:sz w:val="20"/>
          <w:szCs w:val="20"/>
        </w:rPr>
        <w:t>:</w:t>
      </w:r>
      <w:r w:rsidRPr="004A36BE">
        <w:rPr>
          <w:sz w:val="20"/>
          <w:szCs w:val="20"/>
        </w:rPr>
        <w:tab/>
      </w:r>
      <w:bookmarkStart w:id="6" w:name="Text6"/>
      <w:r w:rsidR="00B52291" w:rsidRPr="003D25BB">
        <w:rPr>
          <w:rFonts w:ascii="Times New Roman" w:hAnsi="Times New Roman"/>
          <w:sz w:val="22"/>
          <w:szCs w:val="22"/>
        </w:rPr>
        <w:fldChar w:fldCharType="begin">
          <w:ffData>
            <w:name w:val="Text6"/>
            <w:enabled/>
            <w:calcOnExit w:val="0"/>
            <w:textInput/>
          </w:ffData>
        </w:fldChar>
      </w:r>
      <w:r w:rsidR="00B52291" w:rsidRPr="003D25BB">
        <w:rPr>
          <w:rFonts w:ascii="Times New Roman" w:hAnsi="Times New Roman"/>
          <w:sz w:val="22"/>
          <w:szCs w:val="22"/>
        </w:rPr>
        <w:instrText xml:space="preserve"> FORMTEXT </w:instrText>
      </w:r>
      <w:r w:rsidR="00DC2007" w:rsidRPr="003D25BB">
        <w:rPr>
          <w:rFonts w:ascii="Times New Roman" w:hAnsi="Times New Roman"/>
          <w:sz w:val="22"/>
          <w:szCs w:val="22"/>
        </w:rPr>
      </w:r>
      <w:r w:rsidR="00B52291" w:rsidRPr="003D25BB">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B52291" w:rsidRPr="003D25BB">
        <w:rPr>
          <w:rFonts w:ascii="Times New Roman" w:hAnsi="Times New Roman"/>
          <w:sz w:val="22"/>
          <w:szCs w:val="22"/>
        </w:rPr>
        <w:fldChar w:fldCharType="end"/>
      </w:r>
      <w:bookmarkEnd w:id="6"/>
      <w:r w:rsidRPr="004A36BE">
        <w:rPr>
          <w:sz w:val="20"/>
          <w:szCs w:val="20"/>
        </w:rPr>
        <w:tab/>
      </w:r>
      <w:r w:rsidRPr="003D25BB">
        <w:rPr>
          <w:b/>
          <w:sz w:val="20"/>
          <w:szCs w:val="20"/>
        </w:rPr>
        <w:t>Fax</w:t>
      </w:r>
      <w:r w:rsidRPr="004A36BE">
        <w:rPr>
          <w:sz w:val="20"/>
          <w:szCs w:val="20"/>
        </w:rPr>
        <w:t>:</w:t>
      </w:r>
      <w:r w:rsidRPr="004A36BE">
        <w:rPr>
          <w:sz w:val="20"/>
          <w:szCs w:val="20"/>
        </w:rPr>
        <w:tab/>
      </w:r>
      <w:r w:rsidRPr="003D25BB">
        <w:rPr>
          <w:rFonts w:ascii="Times New Roman" w:hAnsi="Times New Roman"/>
          <w:sz w:val="22"/>
          <w:szCs w:val="22"/>
        </w:rPr>
        <w:fldChar w:fldCharType="begin">
          <w:ffData>
            <w:name w:val="Text7"/>
            <w:enabled/>
            <w:calcOnExit w:val="0"/>
            <w:textInput/>
          </w:ffData>
        </w:fldChar>
      </w:r>
      <w:bookmarkStart w:id="7" w:name="Text7"/>
      <w:r w:rsidRPr="003D25BB">
        <w:rPr>
          <w:rFonts w:ascii="Times New Roman" w:hAnsi="Times New Roman"/>
          <w:sz w:val="22"/>
          <w:szCs w:val="22"/>
        </w:rPr>
        <w:instrText xml:space="preserve"> FORMTEXT </w:instrText>
      </w:r>
      <w:r w:rsidR="00261732" w:rsidRPr="003D25BB">
        <w:rPr>
          <w:rFonts w:ascii="Times New Roman" w:hAnsi="Times New Roman"/>
          <w:sz w:val="22"/>
          <w:szCs w:val="22"/>
        </w:rPr>
      </w:r>
      <w:r w:rsidRPr="003D25BB">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3D25BB">
        <w:rPr>
          <w:rFonts w:ascii="Times New Roman" w:hAnsi="Times New Roman"/>
          <w:sz w:val="22"/>
          <w:szCs w:val="22"/>
        </w:rPr>
        <w:fldChar w:fldCharType="end"/>
      </w:r>
      <w:bookmarkEnd w:id="7"/>
    </w:p>
    <w:p w:rsidR="00DF5FB2" w:rsidRDefault="00DF5FB2" w:rsidP="009E483E">
      <w:pPr>
        <w:pBdr>
          <w:top w:val="single" w:sz="4" w:space="1" w:color="auto"/>
        </w:pBdr>
        <w:tabs>
          <w:tab w:val="left" w:pos="1080"/>
        </w:tabs>
        <w:rPr>
          <w:rFonts w:ascii="Times New Roman" w:hAnsi="Times New Roman"/>
          <w:sz w:val="22"/>
          <w:szCs w:val="22"/>
        </w:rPr>
      </w:pPr>
    </w:p>
    <w:p w:rsidR="00DF5FB2" w:rsidRDefault="00DF5FB2" w:rsidP="009E483E">
      <w:pPr>
        <w:pBdr>
          <w:top w:val="single" w:sz="4" w:space="1" w:color="auto"/>
        </w:pBdr>
        <w:tabs>
          <w:tab w:val="left" w:pos="1080"/>
        </w:tabs>
        <w:rPr>
          <w:rFonts w:ascii="Times New Roman" w:hAnsi="Times New Roman"/>
          <w:b/>
          <w:sz w:val="20"/>
          <w:szCs w:val="20"/>
        </w:rPr>
      </w:pPr>
    </w:p>
    <w:p w:rsidR="004A36BE" w:rsidRPr="004A36BE" w:rsidRDefault="004A36BE" w:rsidP="009E483E">
      <w:pPr>
        <w:pBdr>
          <w:top w:val="single" w:sz="4" w:space="1" w:color="auto"/>
        </w:pBdr>
        <w:tabs>
          <w:tab w:val="left" w:pos="1080"/>
        </w:tabs>
        <w:rPr>
          <w:sz w:val="12"/>
          <w:szCs w:val="12"/>
        </w:rPr>
      </w:pPr>
    </w:p>
    <w:tbl>
      <w:tblPr>
        <w:tblW w:w="0" w:type="auto"/>
        <w:shd w:val="clear" w:color="auto" w:fill="CCCCCC"/>
        <w:tblLook w:val="01E0" w:firstRow="1" w:lastRow="1" w:firstColumn="1" w:lastColumn="1" w:noHBand="0" w:noVBand="0"/>
      </w:tblPr>
      <w:tblGrid>
        <w:gridCol w:w="9360"/>
      </w:tblGrid>
      <w:tr w:rsidR="00DF5FB2" w:rsidRPr="00D87A28" w:rsidTr="00D87A28">
        <w:tc>
          <w:tcPr>
            <w:tcW w:w="9576" w:type="dxa"/>
            <w:shd w:val="clear" w:color="auto" w:fill="CCCCCC"/>
          </w:tcPr>
          <w:p w:rsidR="00DF5FB2" w:rsidRPr="00D87A28" w:rsidRDefault="00DF5FB2" w:rsidP="00B31090">
            <w:pPr>
              <w:rPr>
                <w:b/>
                <w:color w:val="FFFFFF"/>
                <w:sz w:val="28"/>
                <w:szCs w:val="28"/>
              </w:rPr>
            </w:pPr>
            <w:r w:rsidRPr="00D87A28">
              <w:rPr>
                <w:rFonts w:cs="Arial"/>
              </w:rPr>
              <w:br w:type="page"/>
            </w:r>
            <w:r w:rsidRPr="00D87A28">
              <w:rPr>
                <w:b/>
                <w:color w:val="FFFFFF"/>
                <w:sz w:val="28"/>
                <w:szCs w:val="28"/>
              </w:rPr>
              <w:t xml:space="preserve">II.  Planned Use of the Information </w:t>
            </w:r>
          </w:p>
        </w:tc>
      </w:tr>
    </w:tbl>
    <w:p w:rsidR="00DF5FB2" w:rsidRDefault="00DF5FB2" w:rsidP="00DF5FB2">
      <w:pPr>
        <w:pBdr>
          <w:top w:val="single" w:sz="4" w:space="1" w:color="auto"/>
        </w:pBdr>
        <w:tabs>
          <w:tab w:val="left" w:pos="1080"/>
        </w:tabs>
      </w:pPr>
    </w:p>
    <w:p w:rsidR="00DF5FB2" w:rsidRDefault="00DF5FB2" w:rsidP="00DF5FB2">
      <w:pPr>
        <w:tabs>
          <w:tab w:val="left" w:pos="1080"/>
        </w:tabs>
        <w:rPr>
          <w:b/>
          <w:sz w:val="22"/>
          <w:szCs w:val="22"/>
        </w:rPr>
      </w:pPr>
    </w:p>
    <w:p w:rsidR="00DF5FB2" w:rsidRPr="00937F1F" w:rsidRDefault="00DF5FB2" w:rsidP="00DF5FB2">
      <w:pPr>
        <w:tabs>
          <w:tab w:val="left" w:pos="1080"/>
        </w:tabs>
        <w:rPr>
          <w:b/>
          <w:sz w:val="22"/>
          <w:szCs w:val="22"/>
        </w:rPr>
      </w:pPr>
      <w:r w:rsidRPr="00937F1F">
        <w:rPr>
          <w:b/>
          <w:sz w:val="22"/>
          <w:szCs w:val="22"/>
        </w:rPr>
        <w:t>(</w:t>
      </w:r>
      <w:r>
        <w:rPr>
          <w:b/>
          <w:sz w:val="22"/>
          <w:szCs w:val="22"/>
        </w:rPr>
        <w:t>a</w:t>
      </w:r>
      <w:r w:rsidRPr="00937F1F">
        <w:rPr>
          <w:b/>
          <w:sz w:val="22"/>
          <w:szCs w:val="22"/>
        </w:rPr>
        <w:t xml:space="preserve">) </w:t>
      </w:r>
      <w:r w:rsidR="00CC54DE">
        <w:rPr>
          <w:b/>
          <w:sz w:val="22"/>
          <w:szCs w:val="22"/>
        </w:rPr>
        <w:t xml:space="preserve"> </w:t>
      </w:r>
      <w:r w:rsidRPr="00937F1F">
        <w:rPr>
          <w:b/>
          <w:sz w:val="22"/>
          <w:szCs w:val="22"/>
        </w:rPr>
        <w:t xml:space="preserve">Please provide a general description of the </w:t>
      </w:r>
      <w:r>
        <w:rPr>
          <w:b/>
          <w:sz w:val="22"/>
          <w:szCs w:val="22"/>
        </w:rPr>
        <w:t>planned use of the information</w:t>
      </w:r>
      <w:r w:rsidRPr="00937F1F">
        <w:rPr>
          <w:b/>
          <w:sz w:val="22"/>
          <w:szCs w:val="22"/>
        </w:rPr>
        <w:t xml:space="preserve">, including </w:t>
      </w:r>
      <w:r>
        <w:rPr>
          <w:b/>
          <w:sz w:val="22"/>
          <w:szCs w:val="22"/>
        </w:rPr>
        <w:t xml:space="preserve">its purpose and </w:t>
      </w:r>
      <w:r w:rsidRPr="00937F1F">
        <w:rPr>
          <w:b/>
          <w:sz w:val="22"/>
          <w:szCs w:val="22"/>
        </w:rPr>
        <w:t xml:space="preserve">the proposed </w:t>
      </w:r>
      <w:r>
        <w:rPr>
          <w:b/>
          <w:sz w:val="22"/>
          <w:szCs w:val="22"/>
        </w:rPr>
        <w:t xml:space="preserve">analytical </w:t>
      </w:r>
      <w:r w:rsidRPr="00937F1F">
        <w:rPr>
          <w:b/>
          <w:sz w:val="22"/>
          <w:szCs w:val="22"/>
        </w:rPr>
        <w:t>methodology.  (This may be added as an attachment</w:t>
      </w:r>
      <w:r>
        <w:rPr>
          <w:b/>
          <w:sz w:val="22"/>
          <w:szCs w:val="22"/>
        </w:rPr>
        <w:t xml:space="preserve"> </w:t>
      </w:r>
      <w:r>
        <w:rPr>
          <w:b/>
          <w:sz w:val="22"/>
          <w:szCs w:val="22"/>
        </w:rPr>
        <w:fldChar w:fldCharType="begin">
          <w:ffData>
            <w:name w:val="Check29"/>
            <w:enabled/>
            <w:calcOnExit w:val="0"/>
            <w:checkBox>
              <w:sizeAuto/>
              <w:default w:val="0"/>
            </w:checkBox>
          </w:ffData>
        </w:fldChar>
      </w:r>
      <w:bookmarkStart w:id="8" w:name="Check29"/>
      <w:r>
        <w:rPr>
          <w:b/>
          <w:sz w:val="22"/>
          <w:szCs w:val="22"/>
        </w:rPr>
        <w:instrText xml:space="preserve"> FORMCHECKBOX </w:instrText>
      </w:r>
      <w:r w:rsidR="006A0C8A" w:rsidRPr="008C5ED4">
        <w:rPr>
          <w:b/>
          <w:sz w:val="22"/>
          <w:szCs w:val="22"/>
        </w:rPr>
      </w:r>
      <w:r>
        <w:rPr>
          <w:b/>
          <w:sz w:val="22"/>
          <w:szCs w:val="22"/>
        </w:rPr>
        <w:fldChar w:fldCharType="end"/>
      </w:r>
      <w:bookmarkEnd w:id="8"/>
      <w:r w:rsidR="000E3C41">
        <w:rPr>
          <w:b/>
          <w:sz w:val="22"/>
          <w:szCs w:val="22"/>
        </w:rPr>
        <w:t xml:space="preserve"> check here if attachment</w:t>
      </w:r>
      <w:r w:rsidRPr="00937F1F">
        <w:rPr>
          <w:b/>
          <w:sz w:val="22"/>
          <w:szCs w:val="22"/>
        </w:rPr>
        <w:t>)</w:t>
      </w:r>
    </w:p>
    <w:bookmarkStart w:id="9" w:name="Text13"/>
    <w:p w:rsidR="00DF5FB2" w:rsidRPr="00CC54DE" w:rsidRDefault="00DF5FB2" w:rsidP="00DF5FB2">
      <w:pPr>
        <w:tabs>
          <w:tab w:val="left" w:pos="1080"/>
        </w:tabs>
        <w:rPr>
          <w:rFonts w:ascii="Times New Roman" w:hAnsi="Times New Roman"/>
          <w:sz w:val="22"/>
          <w:szCs w:val="22"/>
        </w:rPr>
      </w:pPr>
      <w:r w:rsidRPr="00CC54DE">
        <w:rPr>
          <w:rFonts w:ascii="Times New Roman" w:hAnsi="Times New Roman"/>
          <w:sz w:val="22"/>
          <w:szCs w:val="22"/>
        </w:rPr>
        <w:fldChar w:fldCharType="begin">
          <w:ffData>
            <w:name w:val="Text13"/>
            <w:enabled/>
            <w:calcOnExit w:val="0"/>
            <w:textInput/>
          </w:ffData>
        </w:fldChar>
      </w:r>
      <w:r w:rsidRPr="00CC54DE">
        <w:rPr>
          <w:rFonts w:ascii="Times New Roman" w:hAnsi="Times New Roman"/>
          <w:sz w:val="22"/>
          <w:szCs w:val="22"/>
        </w:rPr>
        <w:instrText xml:space="preserve"> FORMTEXT </w:instrText>
      </w:r>
      <w:r w:rsidRPr="00CC54DE">
        <w:rPr>
          <w:rFonts w:ascii="Times New Roman" w:hAnsi="Times New Roman"/>
          <w:sz w:val="22"/>
          <w:szCs w:val="22"/>
        </w:rPr>
      </w:r>
      <w:r w:rsidRPr="00CC54DE">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CC54DE">
        <w:rPr>
          <w:rFonts w:ascii="Times New Roman" w:hAnsi="Times New Roman"/>
          <w:sz w:val="22"/>
          <w:szCs w:val="22"/>
        </w:rPr>
        <w:fldChar w:fldCharType="end"/>
      </w:r>
      <w:bookmarkEnd w:id="9"/>
    </w:p>
    <w:p w:rsidR="00DF5FB2" w:rsidRDefault="00DF5FB2" w:rsidP="00DF5FB2">
      <w:pPr>
        <w:tabs>
          <w:tab w:val="left" w:pos="1080"/>
        </w:tabs>
      </w:pPr>
    </w:p>
    <w:p w:rsidR="00C92E90" w:rsidRDefault="00CC54DE" w:rsidP="00DF5FB2">
      <w:pPr>
        <w:tabs>
          <w:tab w:val="left" w:pos="1080"/>
        </w:tabs>
        <w:rPr>
          <w:b/>
          <w:sz w:val="22"/>
          <w:szCs w:val="22"/>
        </w:rPr>
      </w:pPr>
      <w:r w:rsidRPr="00CC54DE">
        <w:rPr>
          <w:b/>
          <w:sz w:val="22"/>
          <w:szCs w:val="22"/>
        </w:rPr>
        <w:t xml:space="preserve">(b)  Will the data be used for the purpose of creating a report or publication?  </w:t>
      </w:r>
    </w:p>
    <w:p w:rsidR="006052EC" w:rsidRDefault="006052EC" w:rsidP="00DF5FB2">
      <w:pPr>
        <w:tabs>
          <w:tab w:val="left" w:pos="1080"/>
        </w:tabs>
        <w:rPr>
          <w:b/>
          <w:sz w:val="22"/>
          <w:szCs w:val="22"/>
        </w:rPr>
      </w:pPr>
    </w:p>
    <w:p w:rsidR="00614300" w:rsidRDefault="00CC54DE" w:rsidP="00DF5FB2">
      <w:pPr>
        <w:tabs>
          <w:tab w:val="left" w:pos="1080"/>
        </w:tabs>
      </w:pPr>
      <w:r w:rsidRPr="00CC54DE">
        <w:rPr>
          <w:b/>
          <w:sz w:val="22"/>
          <w:szCs w:val="22"/>
        </w:rPr>
        <w:t xml:space="preserve">Yes </w:t>
      </w:r>
      <w:r w:rsidRPr="00CC54DE">
        <w:rPr>
          <w:b/>
          <w:sz w:val="22"/>
          <w:szCs w:val="22"/>
        </w:rPr>
        <w:fldChar w:fldCharType="begin">
          <w:ffData>
            <w:name w:val="Check44"/>
            <w:enabled/>
            <w:calcOnExit w:val="0"/>
            <w:checkBox>
              <w:sizeAuto/>
              <w:default w:val="0"/>
            </w:checkBox>
          </w:ffData>
        </w:fldChar>
      </w:r>
      <w:bookmarkStart w:id="10" w:name="Check44"/>
      <w:r w:rsidRPr="00CC54DE">
        <w:rPr>
          <w:b/>
          <w:sz w:val="22"/>
          <w:szCs w:val="22"/>
        </w:rPr>
        <w:instrText xml:space="preserve"> FORMCHECKBOX </w:instrText>
      </w:r>
      <w:r w:rsidR="006A0C8A" w:rsidRPr="008C5ED4">
        <w:rPr>
          <w:b/>
          <w:sz w:val="22"/>
          <w:szCs w:val="22"/>
        </w:rPr>
      </w:r>
      <w:r w:rsidRPr="00CC54DE">
        <w:rPr>
          <w:b/>
          <w:sz w:val="22"/>
          <w:szCs w:val="22"/>
        </w:rPr>
        <w:fldChar w:fldCharType="end"/>
      </w:r>
      <w:bookmarkEnd w:id="10"/>
      <w:r w:rsidRPr="00CC54DE">
        <w:rPr>
          <w:b/>
          <w:sz w:val="22"/>
          <w:szCs w:val="22"/>
        </w:rPr>
        <w:t xml:space="preserve">  No</w:t>
      </w:r>
      <w:r>
        <w:t xml:space="preserve"> </w:t>
      </w:r>
      <w:r>
        <w:fldChar w:fldCharType="begin">
          <w:ffData>
            <w:name w:val="Check45"/>
            <w:enabled/>
            <w:calcOnExit w:val="0"/>
            <w:checkBox>
              <w:sizeAuto/>
              <w:default w:val="0"/>
            </w:checkBox>
          </w:ffData>
        </w:fldChar>
      </w:r>
      <w:bookmarkStart w:id="11" w:name="Check45"/>
      <w:r>
        <w:instrText xml:space="preserve"> FORMCHECKBOX </w:instrText>
      </w:r>
      <w:r>
        <w:fldChar w:fldCharType="end"/>
      </w:r>
      <w:bookmarkEnd w:id="11"/>
      <w:r>
        <w:t xml:space="preserve">  </w:t>
      </w:r>
      <w:r w:rsidRPr="00CC54DE">
        <w:rPr>
          <w:b/>
          <w:sz w:val="22"/>
          <w:szCs w:val="22"/>
        </w:rPr>
        <w:t>If yes, please specify.</w:t>
      </w:r>
      <w:r>
        <w:t xml:space="preserve">  </w:t>
      </w:r>
    </w:p>
    <w:p w:rsidR="00DF5FB2" w:rsidRDefault="00CC54DE" w:rsidP="00DF5FB2">
      <w:pPr>
        <w:tabs>
          <w:tab w:val="left" w:pos="1080"/>
        </w:tabs>
      </w:pPr>
      <w:r w:rsidRPr="00C467FC">
        <w:rPr>
          <w:rFonts w:ascii="Times New Roman" w:hAnsi="Times New Roman"/>
          <w:sz w:val="22"/>
          <w:szCs w:val="22"/>
        </w:rPr>
        <w:fldChar w:fldCharType="begin">
          <w:ffData>
            <w:name w:val="Text59"/>
            <w:enabled/>
            <w:calcOnExit w:val="0"/>
            <w:textInput/>
          </w:ffData>
        </w:fldChar>
      </w:r>
      <w:bookmarkStart w:id="12" w:name="Text59"/>
      <w:r w:rsidRPr="00C467FC">
        <w:rPr>
          <w:rFonts w:ascii="Times New Roman" w:hAnsi="Times New Roman"/>
          <w:sz w:val="22"/>
          <w:szCs w:val="22"/>
        </w:rPr>
        <w:instrText xml:space="preserve"> FORMTEXT </w:instrText>
      </w:r>
      <w:r w:rsidR="006A0C8A" w:rsidRPr="00C467FC">
        <w:rPr>
          <w:rFonts w:ascii="Times New Roman" w:hAnsi="Times New Roman"/>
          <w:sz w:val="22"/>
          <w:szCs w:val="22"/>
        </w:rPr>
      </w:r>
      <w:r w:rsidRPr="00C467FC">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C467FC">
        <w:rPr>
          <w:rFonts w:ascii="Times New Roman" w:hAnsi="Times New Roman"/>
          <w:sz w:val="22"/>
          <w:szCs w:val="22"/>
        </w:rPr>
        <w:fldChar w:fldCharType="end"/>
      </w:r>
      <w:bookmarkEnd w:id="12"/>
      <w:r>
        <w:t xml:space="preserve">  </w:t>
      </w:r>
    </w:p>
    <w:p w:rsidR="00CC54DE" w:rsidRDefault="00CC54DE" w:rsidP="00DF5FB2">
      <w:pPr>
        <w:tabs>
          <w:tab w:val="left" w:pos="1080"/>
        </w:tabs>
      </w:pPr>
    </w:p>
    <w:p w:rsidR="006052EC" w:rsidRDefault="00614300" w:rsidP="00DF5FB2">
      <w:pPr>
        <w:tabs>
          <w:tab w:val="left" w:pos="1080"/>
        </w:tabs>
        <w:rPr>
          <w:b/>
          <w:sz w:val="22"/>
          <w:szCs w:val="22"/>
        </w:rPr>
      </w:pPr>
      <w:r>
        <w:rPr>
          <w:b/>
          <w:sz w:val="22"/>
          <w:szCs w:val="22"/>
        </w:rPr>
        <w:t xml:space="preserve">(c) </w:t>
      </w:r>
      <w:r w:rsidR="007875E7">
        <w:rPr>
          <w:b/>
          <w:sz w:val="22"/>
          <w:szCs w:val="22"/>
        </w:rPr>
        <w:t xml:space="preserve">Is this request </w:t>
      </w:r>
      <w:r w:rsidR="00F3661D">
        <w:rPr>
          <w:b/>
          <w:sz w:val="22"/>
          <w:szCs w:val="22"/>
        </w:rPr>
        <w:t>part of</w:t>
      </w:r>
      <w:r w:rsidR="007875E7">
        <w:rPr>
          <w:b/>
          <w:sz w:val="22"/>
          <w:szCs w:val="22"/>
        </w:rPr>
        <w:t xml:space="preserve"> a T</w:t>
      </w:r>
      <w:r>
        <w:rPr>
          <w:b/>
          <w:sz w:val="22"/>
          <w:szCs w:val="22"/>
        </w:rPr>
        <w:t xml:space="preserve">ransformation </w:t>
      </w:r>
      <w:r w:rsidR="007875E7">
        <w:rPr>
          <w:b/>
          <w:sz w:val="22"/>
          <w:szCs w:val="22"/>
        </w:rPr>
        <w:t>Pr</w:t>
      </w:r>
      <w:r>
        <w:rPr>
          <w:b/>
          <w:sz w:val="22"/>
          <w:szCs w:val="22"/>
        </w:rPr>
        <w:t>oject?</w:t>
      </w:r>
    </w:p>
    <w:p w:rsidR="00614300" w:rsidRDefault="00614300" w:rsidP="00DF5FB2">
      <w:pPr>
        <w:tabs>
          <w:tab w:val="left" w:pos="1080"/>
        </w:tabs>
        <w:rPr>
          <w:b/>
          <w:sz w:val="22"/>
          <w:szCs w:val="22"/>
        </w:rPr>
      </w:pPr>
    </w:p>
    <w:p w:rsidR="00614300" w:rsidRDefault="00614300" w:rsidP="00614300">
      <w:pPr>
        <w:tabs>
          <w:tab w:val="left" w:pos="1080"/>
        </w:tabs>
      </w:pPr>
      <w:r w:rsidRPr="00CC54DE">
        <w:rPr>
          <w:b/>
          <w:sz w:val="22"/>
          <w:szCs w:val="22"/>
        </w:rPr>
        <w:t xml:space="preserve">Yes </w:t>
      </w:r>
      <w:r w:rsidRPr="00CC54DE">
        <w:rPr>
          <w:b/>
          <w:sz w:val="22"/>
          <w:szCs w:val="22"/>
        </w:rPr>
        <w:fldChar w:fldCharType="begin">
          <w:ffData>
            <w:name w:val="Check44"/>
            <w:enabled/>
            <w:calcOnExit w:val="0"/>
            <w:checkBox>
              <w:sizeAuto/>
              <w:default w:val="0"/>
            </w:checkBox>
          </w:ffData>
        </w:fldChar>
      </w:r>
      <w:r w:rsidRPr="00CC54DE">
        <w:rPr>
          <w:b/>
          <w:sz w:val="22"/>
          <w:szCs w:val="22"/>
        </w:rPr>
        <w:instrText xml:space="preserve"> FORMCHECKBOX </w:instrText>
      </w:r>
      <w:r w:rsidRPr="008C5ED4">
        <w:rPr>
          <w:b/>
          <w:sz w:val="22"/>
          <w:szCs w:val="22"/>
        </w:rPr>
      </w:r>
      <w:r w:rsidRPr="00CC54DE">
        <w:rPr>
          <w:b/>
          <w:sz w:val="22"/>
          <w:szCs w:val="22"/>
        </w:rPr>
        <w:fldChar w:fldCharType="end"/>
      </w:r>
      <w:r w:rsidRPr="00CC54DE">
        <w:rPr>
          <w:b/>
          <w:sz w:val="22"/>
          <w:szCs w:val="22"/>
        </w:rPr>
        <w:t xml:space="preserve">  No</w:t>
      </w:r>
      <w:r>
        <w:t xml:space="preserve"> </w:t>
      </w:r>
      <w:r>
        <w:fldChar w:fldCharType="begin">
          <w:ffData>
            <w:name w:val="Check45"/>
            <w:enabled/>
            <w:calcOnExit w:val="0"/>
            <w:checkBox>
              <w:sizeAuto/>
              <w:default w:val="0"/>
            </w:checkBox>
          </w:ffData>
        </w:fldChar>
      </w:r>
      <w:r>
        <w:instrText xml:space="preserve"> FORMCHECKBOX </w:instrText>
      </w:r>
      <w:r>
        <w:fldChar w:fldCharType="end"/>
      </w:r>
      <w:r>
        <w:t xml:space="preserve">  </w:t>
      </w:r>
      <w:r w:rsidRPr="00CC54DE">
        <w:rPr>
          <w:b/>
          <w:sz w:val="22"/>
          <w:szCs w:val="22"/>
        </w:rPr>
        <w:t>If yes, please specify.</w:t>
      </w:r>
      <w:r>
        <w:t xml:space="preserve">  </w:t>
      </w:r>
    </w:p>
    <w:p w:rsidR="00614300" w:rsidRDefault="00614300" w:rsidP="00614300">
      <w:pPr>
        <w:tabs>
          <w:tab w:val="left" w:pos="1080"/>
        </w:tabs>
      </w:pPr>
      <w:r w:rsidRPr="00C467FC">
        <w:rPr>
          <w:rFonts w:ascii="Times New Roman" w:hAnsi="Times New Roman"/>
          <w:sz w:val="22"/>
          <w:szCs w:val="22"/>
        </w:rPr>
        <w:fldChar w:fldCharType="begin">
          <w:ffData>
            <w:name w:val="Text59"/>
            <w:enabled/>
            <w:calcOnExit w:val="0"/>
            <w:textInput/>
          </w:ffData>
        </w:fldChar>
      </w:r>
      <w:r w:rsidRPr="00C467FC">
        <w:rPr>
          <w:rFonts w:ascii="Times New Roman" w:hAnsi="Times New Roman"/>
          <w:sz w:val="22"/>
          <w:szCs w:val="22"/>
        </w:rPr>
        <w:instrText xml:space="preserve"> FORMTEXT </w:instrText>
      </w:r>
      <w:r w:rsidRPr="00C467FC">
        <w:rPr>
          <w:rFonts w:ascii="Times New Roman" w:hAnsi="Times New Roman"/>
          <w:sz w:val="22"/>
          <w:szCs w:val="22"/>
        </w:rPr>
      </w:r>
      <w:r w:rsidRPr="00C467FC">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sidRPr="00C467FC">
        <w:rPr>
          <w:rFonts w:ascii="Times New Roman" w:hAnsi="Times New Roman"/>
          <w:sz w:val="22"/>
          <w:szCs w:val="22"/>
        </w:rPr>
        <w:fldChar w:fldCharType="end"/>
      </w:r>
      <w:r>
        <w:t xml:space="preserve">  </w:t>
      </w:r>
    </w:p>
    <w:p w:rsidR="00614300" w:rsidRDefault="00614300" w:rsidP="00DF5FB2">
      <w:pPr>
        <w:tabs>
          <w:tab w:val="left" w:pos="1080"/>
        </w:tabs>
        <w:rPr>
          <w:b/>
          <w:sz w:val="22"/>
          <w:szCs w:val="22"/>
        </w:rPr>
      </w:pPr>
    </w:p>
    <w:p w:rsidR="006052EC" w:rsidRDefault="00DF5FB2" w:rsidP="00DF5FB2">
      <w:pPr>
        <w:tabs>
          <w:tab w:val="left" w:pos="1080"/>
        </w:tabs>
        <w:rPr>
          <w:b/>
          <w:sz w:val="22"/>
          <w:szCs w:val="22"/>
        </w:rPr>
      </w:pPr>
      <w:r w:rsidRPr="00E7679B">
        <w:rPr>
          <w:b/>
          <w:sz w:val="22"/>
          <w:szCs w:val="22"/>
        </w:rPr>
        <w:lastRenderedPageBreak/>
        <w:t>(</w:t>
      </w:r>
      <w:r w:rsidR="00614300">
        <w:rPr>
          <w:b/>
          <w:sz w:val="22"/>
          <w:szCs w:val="22"/>
        </w:rPr>
        <w:t>d</w:t>
      </w:r>
      <w:r w:rsidRPr="00E7679B">
        <w:rPr>
          <w:b/>
          <w:sz w:val="22"/>
          <w:szCs w:val="22"/>
        </w:rPr>
        <w:t>)</w:t>
      </w:r>
      <w:r>
        <w:rPr>
          <w:b/>
          <w:sz w:val="22"/>
          <w:szCs w:val="22"/>
        </w:rPr>
        <w:t xml:space="preserve">  Has this request been</w:t>
      </w:r>
      <w:r w:rsidR="002C3F66">
        <w:rPr>
          <w:b/>
          <w:sz w:val="22"/>
          <w:szCs w:val="22"/>
        </w:rPr>
        <w:t xml:space="preserve"> </w:t>
      </w:r>
      <w:r>
        <w:rPr>
          <w:b/>
          <w:sz w:val="22"/>
          <w:szCs w:val="22"/>
        </w:rPr>
        <w:t xml:space="preserve">formalized through a written agreement with </w:t>
      </w:r>
      <w:r w:rsidR="00F43CBF">
        <w:rPr>
          <w:b/>
          <w:sz w:val="22"/>
          <w:szCs w:val="22"/>
        </w:rPr>
        <w:t>MHSAL</w:t>
      </w:r>
      <w:r>
        <w:rPr>
          <w:b/>
          <w:sz w:val="22"/>
          <w:szCs w:val="22"/>
        </w:rPr>
        <w:t xml:space="preserve"> (e.g. Letter of Agreement (LOA), Memorandum of Understanding (MOU), </w:t>
      </w:r>
      <w:r w:rsidR="006C7FFD">
        <w:rPr>
          <w:b/>
          <w:sz w:val="22"/>
          <w:szCs w:val="22"/>
        </w:rPr>
        <w:t xml:space="preserve">Memorandum of Agreement (MOA), or </w:t>
      </w:r>
      <w:r>
        <w:rPr>
          <w:b/>
          <w:sz w:val="22"/>
          <w:szCs w:val="22"/>
        </w:rPr>
        <w:t xml:space="preserve">a Data Sharing Agreement (DSA)? </w:t>
      </w:r>
      <w:r>
        <w:rPr>
          <w:b/>
          <w:sz w:val="22"/>
          <w:szCs w:val="22"/>
        </w:rPr>
        <w:tab/>
      </w:r>
    </w:p>
    <w:p w:rsidR="006052EC" w:rsidRDefault="006052EC" w:rsidP="00DF5FB2">
      <w:pPr>
        <w:tabs>
          <w:tab w:val="left" w:pos="1080"/>
        </w:tabs>
        <w:rPr>
          <w:b/>
          <w:sz w:val="22"/>
          <w:szCs w:val="22"/>
        </w:rPr>
      </w:pPr>
    </w:p>
    <w:p w:rsidR="00DF5FB2" w:rsidRDefault="00DF5FB2" w:rsidP="00DF5FB2">
      <w:pPr>
        <w:tabs>
          <w:tab w:val="left" w:pos="1080"/>
        </w:tabs>
        <w:rPr>
          <w:b/>
          <w:sz w:val="22"/>
          <w:szCs w:val="22"/>
        </w:rPr>
      </w:pPr>
      <w:r>
        <w:rPr>
          <w:b/>
          <w:sz w:val="22"/>
          <w:szCs w:val="22"/>
        </w:rPr>
        <w:t xml:space="preserve">Yes </w:t>
      </w:r>
      <w:r>
        <w:rPr>
          <w:b/>
          <w:sz w:val="22"/>
          <w:szCs w:val="22"/>
        </w:rPr>
        <w:fldChar w:fldCharType="begin">
          <w:ffData>
            <w:name w:val="Check34"/>
            <w:enabled/>
            <w:calcOnExit w:val="0"/>
            <w:checkBox>
              <w:sizeAuto/>
              <w:default w:val="0"/>
            </w:checkBox>
          </w:ffData>
        </w:fldChar>
      </w:r>
      <w:bookmarkStart w:id="13" w:name="Check34"/>
      <w:r>
        <w:rPr>
          <w:b/>
          <w:sz w:val="22"/>
          <w:szCs w:val="22"/>
        </w:rPr>
        <w:instrText xml:space="preserve"> FORMCHECKBOX </w:instrText>
      </w:r>
      <w:r w:rsidR="006A0C8A" w:rsidRPr="008C5ED4">
        <w:rPr>
          <w:b/>
          <w:sz w:val="22"/>
          <w:szCs w:val="22"/>
        </w:rPr>
      </w:r>
      <w:r>
        <w:rPr>
          <w:b/>
          <w:sz w:val="22"/>
          <w:szCs w:val="22"/>
        </w:rPr>
        <w:fldChar w:fldCharType="end"/>
      </w:r>
      <w:bookmarkEnd w:id="13"/>
      <w:r>
        <w:rPr>
          <w:b/>
          <w:sz w:val="22"/>
          <w:szCs w:val="22"/>
        </w:rPr>
        <w:t xml:space="preserve">  No  </w:t>
      </w:r>
      <w:r>
        <w:rPr>
          <w:b/>
          <w:sz w:val="22"/>
          <w:szCs w:val="22"/>
        </w:rPr>
        <w:fldChar w:fldCharType="begin">
          <w:ffData>
            <w:name w:val="Check35"/>
            <w:enabled/>
            <w:calcOnExit w:val="0"/>
            <w:checkBox>
              <w:sizeAuto/>
              <w:default w:val="0"/>
            </w:checkBox>
          </w:ffData>
        </w:fldChar>
      </w:r>
      <w:bookmarkStart w:id="14" w:name="Check35"/>
      <w:r>
        <w:rPr>
          <w:b/>
          <w:sz w:val="22"/>
          <w:szCs w:val="22"/>
        </w:rPr>
        <w:instrText xml:space="preserve"> FORMCHECKBOX </w:instrText>
      </w:r>
      <w:r w:rsidR="006A0C8A" w:rsidRPr="008C5ED4">
        <w:rPr>
          <w:b/>
          <w:sz w:val="22"/>
          <w:szCs w:val="22"/>
        </w:rPr>
      </w:r>
      <w:r>
        <w:rPr>
          <w:b/>
          <w:sz w:val="22"/>
          <w:szCs w:val="22"/>
        </w:rPr>
        <w:fldChar w:fldCharType="end"/>
      </w:r>
      <w:bookmarkEnd w:id="14"/>
      <w:r>
        <w:rPr>
          <w:b/>
          <w:sz w:val="22"/>
          <w:szCs w:val="22"/>
        </w:rPr>
        <w:t xml:space="preserve">   </w:t>
      </w:r>
      <w:r w:rsidR="00C82EE9">
        <w:rPr>
          <w:b/>
          <w:sz w:val="22"/>
          <w:szCs w:val="22"/>
        </w:rPr>
        <w:t>(If yes, please attach)</w:t>
      </w:r>
    </w:p>
    <w:p w:rsidR="00614300" w:rsidRDefault="00614300" w:rsidP="00DF5FB2">
      <w:pPr>
        <w:tabs>
          <w:tab w:val="left" w:pos="1080"/>
        </w:tabs>
        <w:rPr>
          <w:b/>
          <w:sz w:val="22"/>
          <w:szCs w:val="22"/>
        </w:rPr>
      </w:pPr>
    </w:p>
    <w:p w:rsidR="00614300" w:rsidRDefault="00614300" w:rsidP="00DF5FB2">
      <w:pPr>
        <w:tabs>
          <w:tab w:val="left" w:pos="1080"/>
        </w:tabs>
        <w:rPr>
          <w:b/>
          <w:sz w:val="22"/>
          <w:szCs w:val="22"/>
        </w:rPr>
      </w:pPr>
      <w:r>
        <w:rPr>
          <w:b/>
          <w:sz w:val="22"/>
          <w:szCs w:val="22"/>
        </w:rPr>
        <w:t xml:space="preserve">(e) If a third party consultant is to receive the data </w:t>
      </w:r>
      <w:r w:rsidR="007875E7">
        <w:rPr>
          <w:b/>
          <w:sz w:val="22"/>
          <w:szCs w:val="22"/>
        </w:rPr>
        <w:t>(</w:t>
      </w:r>
      <w:r>
        <w:rPr>
          <w:b/>
          <w:sz w:val="22"/>
          <w:szCs w:val="22"/>
        </w:rPr>
        <w:t>in accordance with the requirements of the Personal Health Information Act or the Freedom of Information and Protection of Privacy Act</w:t>
      </w:r>
      <w:r w:rsidR="007875E7">
        <w:rPr>
          <w:b/>
          <w:sz w:val="22"/>
          <w:szCs w:val="22"/>
        </w:rPr>
        <w:t>)</w:t>
      </w:r>
      <w:r>
        <w:rPr>
          <w:b/>
          <w:sz w:val="22"/>
          <w:szCs w:val="22"/>
        </w:rPr>
        <w:t>, are the necessary authorities and/or agreements in place?</w:t>
      </w:r>
    </w:p>
    <w:p w:rsidR="006052EC" w:rsidRDefault="006052EC" w:rsidP="00DF5FB2">
      <w:pPr>
        <w:tabs>
          <w:tab w:val="left" w:pos="1080"/>
        </w:tabs>
        <w:rPr>
          <w:b/>
          <w:sz w:val="22"/>
          <w:szCs w:val="22"/>
        </w:rPr>
      </w:pPr>
    </w:p>
    <w:p w:rsidR="00614300" w:rsidRDefault="00614300" w:rsidP="00614300">
      <w:pPr>
        <w:tabs>
          <w:tab w:val="left" w:pos="1080"/>
        </w:tabs>
        <w:rPr>
          <w:b/>
          <w:sz w:val="22"/>
          <w:szCs w:val="22"/>
        </w:rPr>
      </w:pPr>
      <w:r>
        <w:rPr>
          <w:b/>
          <w:sz w:val="22"/>
          <w:szCs w:val="22"/>
        </w:rPr>
        <w:t xml:space="preserve">Yes </w:t>
      </w:r>
      <w:r>
        <w:rPr>
          <w:b/>
          <w:sz w:val="22"/>
          <w:szCs w:val="22"/>
        </w:rPr>
        <w:fldChar w:fldCharType="begin">
          <w:ffData>
            <w:name w:val="Check34"/>
            <w:enabled/>
            <w:calcOnExit w:val="0"/>
            <w:checkBox>
              <w:sizeAuto/>
              <w:default w:val="0"/>
            </w:checkBox>
          </w:ffData>
        </w:fldChar>
      </w:r>
      <w:r>
        <w:rPr>
          <w:b/>
          <w:sz w:val="22"/>
          <w:szCs w:val="22"/>
        </w:rPr>
        <w:instrText xml:space="preserve"> FORMCHECKBOX </w:instrText>
      </w:r>
      <w:r w:rsidRPr="008C5ED4">
        <w:rPr>
          <w:b/>
          <w:sz w:val="22"/>
          <w:szCs w:val="22"/>
        </w:rPr>
      </w:r>
      <w:r>
        <w:rPr>
          <w:b/>
          <w:sz w:val="22"/>
          <w:szCs w:val="22"/>
        </w:rPr>
        <w:fldChar w:fldCharType="end"/>
      </w:r>
      <w:r>
        <w:rPr>
          <w:b/>
          <w:sz w:val="22"/>
          <w:szCs w:val="22"/>
        </w:rPr>
        <w:t xml:space="preserve">  No  </w:t>
      </w:r>
      <w:r>
        <w:rPr>
          <w:b/>
          <w:sz w:val="22"/>
          <w:szCs w:val="22"/>
        </w:rPr>
        <w:fldChar w:fldCharType="begin">
          <w:ffData>
            <w:name w:val="Check35"/>
            <w:enabled/>
            <w:calcOnExit w:val="0"/>
            <w:checkBox>
              <w:sizeAuto/>
              <w:default w:val="0"/>
            </w:checkBox>
          </w:ffData>
        </w:fldChar>
      </w:r>
      <w:r>
        <w:rPr>
          <w:b/>
          <w:sz w:val="22"/>
          <w:szCs w:val="22"/>
        </w:rPr>
        <w:instrText xml:space="preserve"> FORMCHECKBOX </w:instrText>
      </w:r>
      <w:r w:rsidRPr="008C5ED4">
        <w:rPr>
          <w:b/>
          <w:sz w:val="22"/>
          <w:szCs w:val="22"/>
        </w:rPr>
      </w:r>
      <w:r>
        <w:rPr>
          <w:b/>
          <w:sz w:val="22"/>
          <w:szCs w:val="22"/>
        </w:rPr>
        <w:fldChar w:fldCharType="end"/>
      </w:r>
      <w:r>
        <w:rPr>
          <w:b/>
          <w:sz w:val="22"/>
          <w:szCs w:val="22"/>
        </w:rPr>
        <w:t xml:space="preserve">   (If yes, please attach)</w:t>
      </w:r>
    </w:p>
    <w:p w:rsidR="006052EC" w:rsidRPr="006052EC" w:rsidRDefault="006052EC" w:rsidP="006052EC">
      <w:pPr>
        <w:tabs>
          <w:tab w:val="left" w:pos="1080"/>
        </w:tabs>
        <w:rPr>
          <w:b/>
          <w:sz w:val="22"/>
          <w:szCs w:val="22"/>
        </w:rPr>
      </w:pPr>
    </w:p>
    <w:p w:rsidR="00C73D4D" w:rsidRDefault="00DF5FB2" w:rsidP="00C73D4D">
      <w:r>
        <w:br w:type="page"/>
      </w:r>
    </w:p>
    <w:tbl>
      <w:tblPr>
        <w:tblW w:w="0" w:type="auto"/>
        <w:shd w:val="clear" w:color="auto" w:fill="CCCCCC"/>
        <w:tblLook w:val="01E0" w:firstRow="1" w:lastRow="1" w:firstColumn="1" w:lastColumn="1" w:noHBand="0" w:noVBand="0"/>
      </w:tblPr>
      <w:tblGrid>
        <w:gridCol w:w="9360"/>
      </w:tblGrid>
      <w:tr w:rsidR="00C73D4D" w:rsidRPr="00D87A28" w:rsidTr="00D87A28">
        <w:tc>
          <w:tcPr>
            <w:tcW w:w="9576" w:type="dxa"/>
            <w:shd w:val="clear" w:color="auto" w:fill="CCCCCC"/>
          </w:tcPr>
          <w:p w:rsidR="00C73D4D" w:rsidRPr="00D87A28" w:rsidRDefault="00C73D4D" w:rsidP="004F11D3">
            <w:pPr>
              <w:rPr>
                <w:b/>
                <w:color w:val="FFFFFF"/>
                <w:sz w:val="28"/>
                <w:szCs w:val="28"/>
              </w:rPr>
            </w:pPr>
            <w:r w:rsidRPr="00D87A28">
              <w:rPr>
                <w:b/>
                <w:color w:val="FFFFFF"/>
                <w:sz w:val="28"/>
                <w:szCs w:val="28"/>
              </w:rPr>
              <w:t xml:space="preserve">III.  Specific Data Required </w:t>
            </w:r>
          </w:p>
        </w:tc>
      </w:tr>
    </w:tbl>
    <w:p w:rsidR="00C73D4D" w:rsidRPr="00937F1F" w:rsidRDefault="00C73D4D" w:rsidP="00C73D4D">
      <w:pPr>
        <w:pBdr>
          <w:top w:val="single" w:sz="4" w:space="1" w:color="auto"/>
        </w:pBdr>
        <w:ind w:left="720" w:hanging="720"/>
        <w:rPr>
          <w:b/>
          <w:sz w:val="22"/>
          <w:szCs w:val="22"/>
        </w:rPr>
      </w:pPr>
      <w:r w:rsidRPr="00937F1F">
        <w:rPr>
          <w:b/>
          <w:sz w:val="22"/>
          <w:szCs w:val="22"/>
        </w:rPr>
        <w:t>(a)</w:t>
      </w:r>
      <w:r>
        <w:tab/>
      </w:r>
      <w:r>
        <w:rPr>
          <w:b/>
          <w:sz w:val="22"/>
          <w:szCs w:val="22"/>
        </w:rPr>
        <w:t>Please list the</w:t>
      </w:r>
      <w:r w:rsidRPr="00937F1F">
        <w:rPr>
          <w:b/>
          <w:sz w:val="22"/>
          <w:szCs w:val="22"/>
        </w:rPr>
        <w:t xml:space="preserve"> </w:t>
      </w:r>
      <w:r>
        <w:rPr>
          <w:b/>
          <w:sz w:val="22"/>
          <w:szCs w:val="22"/>
        </w:rPr>
        <w:t>specific data elements and</w:t>
      </w:r>
      <w:r w:rsidRPr="00937F1F">
        <w:rPr>
          <w:b/>
          <w:sz w:val="22"/>
          <w:szCs w:val="22"/>
        </w:rPr>
        <w:t xml:space="preserve"> years of data required, and</w:t>
      </w:r>
      <w:r>
        <w:rPr>
          <w:b/>
          <w:sz w:val="22"/>
          <w:szCs w:val="22"/>
        </w:rPr>
        <w:t>/or</w:t>
      </w:r>
      <w:r w:rsidRPr="00937F1F">
        <w:rPr>
          <w:b/>
          <w:sz w:val="22"/>
          <w:szCs w:val="22"/>
        </w:rPr>
        <w:t xml:space="preserve"> the variables of interest.    Please be as specific as possible as the Personal Health Information Act requires that only the minimum information necessary be released.  </w:t>
      </w:r>
    </w:p>
    <w:p w:rsidR="00C73D4D" w:rsidRDefault="00C73D4D" w:rsidP="00C73D4D">
      <w:pPr>
        <w:pBdr>
          <w:top w:val="single" w:sz="4" w:space="1"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4163"/>
        <w:gridCol w:w="2231"/>
      </w:tblGrid>
      <w:tr w:rsidR="00134881" w:rsidRPr="00D87A28" w:rsidTr="00D87A28">
        <w:trPr>
          <w:trHeight w:val="566"/>
          <w:jc w:val="center"/>
        </w:trPr>
        <w:tc>
          <w:tcPr>
            <w:tcW w:w="2423" w:type="dxa"/>
            <w:tcBorders>
              <w:top w:val="single" w:sz="4" w:space="0" w:color="auto"/>
              <w:left w:val="single" w:sz="4" w:space="0" w:color="auto"/>
              <w:bottom w:val="single" w:sz="4" w:space="0" w:color="auto"/>
              <w:right w:val="single" w:sz="4" w:space="0" w:color="auto"/>
            </w:tcBorders>
            <w:shd w:val="clear" w:color="auto" w:fill="D9D9D9"/>
          </w:tcPr>
          <w:p w:rsidR="00134881" w:rsidRPr="00D87A28" w:rsidRDefault="00134881" w:rsidP="00D87A28">
            <w:pPr>
              <w:pStyle w:val="BodyTextIndent2"/>
              <w:ind w:left="0" w:firstLine="0"/>
              <w:rPr>
                <w:rFonts w:ascii="Arial" w:hAnsi="Arial" w:cs="Arial"/>
                <w:b/>
              </w:rPr>
            </w:pPr>
            <w:r w:rsidRPr="00D87A28">
              <w:rPr>
                <w:rFonts w:ascii="Arial" w:hAnsi="Arial" w:cs="Arial"/>
                <w:b/>
              </w:rPr>
              <w:t>Datasets Required (if known)</w:t>
            </w:r>
          </w:p>
        </w:tc>
        <w:tc>
          <w:tcPr>
            <w:tcW w:w="4163" w:type="dxa"/>
            <w:tcBorders>
              <w:top w:val="single" w:sz="4" w:space="0" w:color="auto"/>
              <w:left w:val="single" w:sz="4" w:space="0" w:color="auto"/>
              <w:bottom w:val="single" w:sz="4" w:space="0" w:color="auto"/>
              <w:right w:val="single" w:sz="4" w:space="0" w:color="auto"/>
            </w:tcBorders>
            <w:shd w:val="clear" w:color="auto" w:fill="D9D9D9"/>
            <w:vAlign w:val="center"/>
          </w:tcPr>
          <w:p w:rsidR="00134881" w:rsidRPr="00D87A28" w:rsidRDefault="00134881" w:rsidP="00D87A28">
            <w:pPr>
              <w:pStyle w:val="BodyTextIndent2"/>
              <w:ind w:left="0" w:firstLine="0"/>
              <w:rPr>
                <w:rFonts w:ascii="Arial" w:hAnsi="Arial" w:cs="Arial"/>
                <w:b/>
              </w:rPr>
            </w:pPr>
            <w:r w:rsidRPr="00D87A28">
              <w:rPr>
                <w:rFonts w:ascii="Arial" w:hAnsi="Arial" w:cs="Arial"/>
                <w:b/>
              </w:rPr>
              <w:t>Data Elements Required (field names, variables, etc.)</w:t>
            </w:r>
          </w:p>
        </w:tc>
        <w:tc>
          <w:tcPr>
            <w:tcW w:w="2231" w:type="dxa"/>
            <w:tcBorders>
              <w:top w:val="single" w:sz="4" w:space="0" w:color="auto"/>
              <w:left w:val="single" w:sz="4" w:space="0" w:color="auto"/>
              <w:bottom w:val="single" w:sz="4" w:space="0" w:color="auto"/>
              <w:right w:val="single" w:sz="4" w:space="0" w:color="auto"/>
            </w:tcBorders>
            <w:shd w:val="clear" w:color="auto" w:fill="D9D9D9"/>
            <w:vAlign w:val="center"/>
          </w:tcPr>
          <w:p w:rsidR="00134881" w:rsidRPr="00D87A28" w:rsidRDefault="00134881" w:rsidP="00D87A28">
            <w:pPr>
              <w:pStyle w:val="BodyTextIndent2"/>
              <w:ind w:left="0" w:firstLine="0"/>
              <w:rPr>
                <w:rFonts w:ascii="Arial" w:hAnsi="Arial" w:cs="Arial"/>
                <w:b/>
              </w:rPr>
            </w:pPr>
            <w:r w:rsidRPr="00D87A28">
              <w:rPr>
                <w:rFonts w:ascii="Arial" w:hAnsi="Arial" w:cs="Arial"/>
                <w:b/>
              </w:rPr>
              <w:t>Years of Data Required</w:t>
            </w:r>
          </w:p>
        </w:tc>
      </w:tr>
      <w:tr w:rsidR="00134881" w:rsidRPr="00D87A28" w:rsidTr="00D87A28">
        <w:trPr>
          <w:trHeight w:val="557"/>
          <w:jc w:val="center"/>
        </w:trPr>
        <w:tc>
          <w:tcPr>
            <w:tcW w:w="242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rPr>
            </w:pPr>
            <w:r w:rsidRPr="00D87A28">
              <w:rPr>
                <w:rFonts w:ascii="Times New Roman" w:hAnsi="Times New Roman"/>
                <w:sz w:val="20"/>
              </w:rPr>
              <w:fldChar w:fldCharType="begin">
                <w:ffData>
                  <w:name w:val="Text21"/>
                  <w:enabled/>
                  <w:calcOnExit w:val="0"/>
                  <w:textInput/>
                </w:ffData>
              </w:fldChar>
            </w:r>
            <w:r w:rsidRPr="00D87A28">
              <w:rPr>
                <w:rFonts w:ascii="Times New Roman" w:hAnsi="Times New Roman"/>
                <w:sz w:val="20"/>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rPr>
            </w:pPr>
            <w:r w:rsidRPr="00D87A28">
              <w:rPr>
                <w:rFonts w:ascii="Times New Roman" w:hAnsi="Times New Roman"/>
                <w:sz w:val="20"/>
              </w:rPr>
              <w:fldChar w:fldCharType="begin">
                <w:ffData>
                  <w:name w:val="Text21"/>
                  <w:enabled/>
                  <w:calcOnExit w:val="0"/>
                  <w:textInput/>
                </w:ffData>
              </w:fldChar>
            </w:r>
            <w:bookmarkStart w:id="15" w:name="Text21"/>
            <w:r w:rsidRPr="00D87A28">
              <w:rPr>
                <w:rFonts w:ascii="Times New Roman" w:hAnsi="Times New Roman"/>
                <w:sz w:val="20"/>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bookmarkEnd w:id="15"/>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Arial" w:hAnsi="Arial" w:cs="Arial"/>
                <w:sz w:val="20"/>
              </w:rPr>
            </w:pPr>
            <w:r w:rsidRPr="00D87A28">
              <w:rPr>
                <w:rFonts w:ascii="Times New Roman" w:hAnsi="Times New Roman"/>
                <w:b/>
                <w:sz w:val="20"/>
              </w:rPr>
              <w:fldChar w:fldCharType="begin">
                <w:ffData>
                  <w:name w:val="Text20"/>
                  <w:enabled/>
                  <w:calcOnExit w:val="0"/>
                  <w:textInput/>
                </w:ffData>
              </w:fldChar>
            </w:r>
            <w:bookmarkStart w:id="16" w:name="Text20"/>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bookmarkEnd w:id="16"/>
            <w:r w:rsidRPr="00D87A28">
              <w:rPr>
                <w:rFonts w:ascii="Arial" w:hAnsi="Arial" w:cs="Arial"/>
                <w:sz w:val="20"/>
              </w:rPr>
              <w:t xml:space="preserve"> </w:t>
            </w:r>
            <w:r w:rsidRPr="00D87A28">
              <w:rPr>
                <w:rFonts w:ascii="Arial" w:hAnsi="Arial" w:cs="Arial"/>
                <w:sz w:val="16"/>
              </w:rPr>
              <w:t xml:space="preserve">to </w:t>
            </w:r>
            <w:r w:rsidRPr="00D87A28">
              <w:rPr>
                <w:rFonts w:ascii="Times New Roman" w:hAnsi="Times New Roman"/>
                <w:b/>
                <w:sz w:val="20"/>
              </w:rPr>
              <w:fldChar w:fldCharType="begin">
                <w:ffData>
                  <w:name w:val="Text29"/>
                  <w:enabled/>
                  <w:calcOnExit w:val="0"/>
                  <w:textInput/>
                </w:ffData>
              </w:fldChar>
            </w:r>
            <w:bookmarkStart w:id="17" w:name="Text29"/>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bookmarkEnd w:id="17"/>
          </w:p>
        </w:tc>
      </w:tr>
      <w:tr w:rsidR="00134881" w:rsidRPr="00D87A28" w:rsidTr="00D87A28">
        <w:trPr>
          <w:trHeight w:val="557"/>
          <w:jc w:val="center"/>
        </w:trPr>
        <w:tc>
          <w:tcPr>
            <w:tcW w:w="242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rPr>
            </w:pPr>
            <w:r w:rsidRPr="00D87A28">
              <w:rPr>
                <w:rFonts w:ascii="Times New Roman" w:hAnsi="Times New Roman"/>
                <w:sz w:val="20"/>
              </w:rPr>
              <w:fldChar w:fldCharType="begin">
                <w:ffData>
                  <w:name w:val="Text21"/>
                  <w:enabled/>
                  <w:calcOnExit w:val="0"/>
                  <w:textInput/>
                </w:ffData>
              </w:fldChar>
            </w:r>
            <w:r w:rsidRPr="00D87A28">
              <w:rPr>
                <w:rFonts w:ascii="Times New Roman" w:hAnsi="Times New Roman"/>
                <w:sz w:val="20"/>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rPr>
            </w:pPr>
            <w:r w:rsidRPr="00D87A28">
              <w:rPr>
                <w:rFonts w:ascii="Times New Roman" w:hAnsi="Times New Roman"/>
                <w:sz w:val="20"/>
              </w:rPr>
              <w:fldChar w:fldCharType="begin">
                <w:ffData>
                  <w:name w:val="Text35"/>
                  <w:enabled/>
                  <w:calcOnExit w:val="0"/>
                  <w:textInput/>
                </w:ffData>
              </w:fldChar>
            </w:r>
            <w:bookmarkStart w:id="18" w:name="Text35"/>
            <w:r w:rsidRPr="00D87A28">
              <w:rPr>
                <w:rFonts w:ascii="Times New Roman" w:hAnsi="Times New Roman"/>
                <w:sz w:val="20"/>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bookmarkEnd w:id="18"/>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Arial" w:hAnsi="Arial" w:cs="Arial"/>
                <w:sz w:val="20"/>
              </w:rPr>
            </w:pPr>
            <w:r w:rsidRPr="00D87A28">
              <w:rPr>
                <w:rFonts w:ascii="Times New Roman" w:hAnsi="Times New Roman"/>
                <w:b/>
                <w:sz w:val="20"/>
              </w:rPr>
              <w:fldChar w:fldCharType="begin">
                <w:ffData>
                  <w:name w:val="Text26"/>
                  <w:enabled/>
                  <w:calcOnExit w:val="0"/>
                  <w:textInput/>
                </w:ffData>
              </w:fldChar>
            </w:r>
            <w:bookmarkStart w:id="19" w:name="Text26"/>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bookmarkEnd w:id="19"/>
            <w:r w:rsidRPr="00D87A28">
              <w:rPr>
                <w:rFonts w:ascii="Arial" w:hAnsi="Arial" w:cs="Arial"/>
                <w:sz w:val="20"/>
              </w:rPr>
              <w:t xml:space="preserve"> </w:t>
            </w:r>
            <w:r w:rsidRPr="00D87A28">
              <w:rPr>
                <w:rFonts w:ascii="Arial" w:hAnsi="Arial" w:cs="Arial"/>
                <w:sz w:val="16"/>
              </w:rPr>
              <w:t xml:space="preserve">to </w:t>
            </w:r>
            <w:r w:rsidRPr="00D87A28">
              <w:rPr>
                <w:rFonts w:ascii="Times New Roman" w:hAnsi="Times New Roman"/>
                <w:b/>
                <w:sz w:val="20"/>
              </w:rPr>
              <w:fldChar w:fldCharType="begin">
                <w:ffData>
                  <w:name w:val="Text30"/>
                  <w:enabled/>
                  <w:calcOnExit w:val="0"/>
                  <w:textInput/>
                </w:ffData>
              </w:fldChar>
            </w:r>
            <w:bookmarkStart w:id="20" w:name="Text30"/>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bookmarkEnd w:id="20"/>
          </w:p>
        </w:tc>
      </w:tr>
      <w:tr w:rsidR="00134881" w:rsidRPr="00D87A28" w:rsidTr="00D87A28">
        <w:trPr>
          <w:trHeight w:val="557"/>
          <w:jc w:val="center"/>
        </w:trPr>
        <w:tc>
          <w:tcPr>
            <w:tcW w:w="242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rPr>
            </w:pPr>
            <w:r w:rsidRPr="00D87A28">
              <w:rPr>
                <w:rFonts w:ascii="Times New Roman" w:hAnsi="Times New Roman"/>
                <w:sz w:val="20"/>
              </w:rPr>
              <w:fldChar w:fldCharType="begin">
                <w:ffData>
                  <w:name w:val="Text21"/>
                  <w:enabled/>
                  <w:calcOnExit w:val="0"/>
                  <w:textInput/>
                </w:ffData>
              </w:fldChar>
            </w:r>
            <w:r w:rsidRPr="00D87A28">
              <w:rPr>
                <w:rFonts w:ascii="Times New Roman" w:hAnsi="Times New Roman"/>
                <w:sz w:val="20"/>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lang w:val="fr-CA"/>
              </w:rPr>
            </w:pPr>
            <w:r w:rsidRPr="00D87A28">
              <w:rPr>
                <w:rFonts w:ascii="Times New Roman" w:hAnsi="Times New Roman"/>
                <w:sz w:val="20"/>
              </w:rPr>
              <w:fldChar w:fldCharType="begin">
                <w:ffData>
                  <w:name w:val="Text36"/>
                  <w:enabled/>
                  <w:calcOnExit w:val="0"/>
                  <w:textInput/>
                </w:ffData>
              </w:fldChar>
            </w:r>
            <w:bookmarkStart w:id="21" w:name="Text36"/>
            <w:r w:rsidRPr="00D87A28">
              <w:rPr>
                <w:rFonts w:ascii="Times New Roman" w:hAnsi="Times New Roman"/>
                <w:sz w:val="20"/>
                <w:lang w:val="fr-CA"/>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bookmarkEnd w:id="21"/>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Arial" w:hAnsi="Arial" w:cs="Arial"/>
                <w:sz w:val="20"/>
              </w:rPr>
            </w:pPr>
            <w:r w:rsidRPr="00D87A28">
              <w:rPr>
                <w:rFonts w:ascii="Times New Roman" w:hAnsi="Times New Roman"/>
                <w:b/>
                <w:sz w:val="20"/>
              </w:rPr>
              <w:fldChar w:fldCharType="begin">
                <w:ffData>
                  <w:name w:val="Text27"/>
                  <w:enabled/>
                  <w:calcOnExit w:val="0"/>
                  <w:textInput/>
                </w:ffData>
              </w:fldChar>
            </w:r>
            <w:bookmarkStart w:id="22" w:name="Text27"/>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bookmarkEnd w:id="22"/>
            <w:r w:rsidRPr="00D87A28">
              <w:rPr>
                <w:rFonts w:ascii="Arial" w:hAnsi="Arial" w:cs="Arial"/>
                <w:sz w:val="20"/>
              </w:rPr>
              <w:t xml:space="preserve"> </w:t>
            </w:r>
            <w:r w:rsidRPr="00D87A28">
              <w:rPr>
                <w:rFonts w:ascii="Arial" w:hAnsi="Arial" w:cs="Arial"/>
                <w:sz w:val="16"/>
              </w:rPr>
              <w:t xml:space="preserve">to </w:t>
            </w:r>
            <w:r w:rsidRPr="00D87A28">
              <w:rPr>
                <w:rFonts w:ascii="Times New Roman" w:hAnsi="Times New Roman"/>
                <w:b/>
                <w:sz w:val="20"/>
              </w:rPr>
              <w:fldChar w:fldCharType="begin">
                <w:ffData>
                  <w:name w:val="Text31"/>
                  <w:enabled/>
                  <w:calcOnExit w:val="0"/>
                  <w:textInput/>
                </w:ffData>
              </w:fldChar>
            </w:r>
            <w:bookmarkStart w:id="23" w:name="Text31"/>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bookmarkEnd w:id="23"/>
          </w:p>
        </w:tc>
      </w:tr>
      <w:tr w:rsidR="00134881" w:rsidRPr="00D87A28" w:rsidTr="00D87A28">
        <w:trPr>
          <w:trHeight w:val="557"/>
          <w:jc w:val="center"/>
        </w:trPr>
        <w:tc>
          <w:tcPr>
            <w:tcW w:w="242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rPr>
            </w:pPr>
            <w:r w:rsidRPr="00D87A28">
              <w:rPr>
                <w:rFonts w:ascii="Times New Roman" w:hAnsi="Times New Roman"/>
                <w:sz w:val="20"/>
              </w:rPr>
              <w:fldChar w:fldCharType="begin">
                <w:ffData>
                  <w:name w:val="Text21"/>
                  <w:enabled/>
                  <w:calcOnExit w:val="0"/>
                  <w:textInput/>
                </w:ffData>
              </w:fldChar>
            </w:r>
            <w:r w:rsidRPr="00D87A28">
              <w:rPr>
                <w:rFonts w:ascii="Times New Roman" w:hAnsi="Times New Roman"/>
                <w:sz w:val="20"/>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rPr>
            </w:pPr>
            <w:r w:rsidRPr="00D87A28">
              <w:rPr>
                <w:rFonts w:ascii="Times New Roman" w:hAnsi="Times New Roman"/>
                <w:sz w:val="20"/>
              </w:rPr>
              <w:fldChar w:fldCharType="begin">
                <w:ffData>
                  <w:name w:val="Text37"/>
                  <w:enabled/>
                  <w:calcOnExit w:val="0"/>
                  <w:textInput/>
                </w:ffData>
              </w:fldChar>
            </w:r>
            <w:bookmarkStart w:id="24" w:name="Text37"/>
            <w:r w:rsidRPr="00D87A28">
              <w:rPr>
                <w:rFonts w:ascii="Times New Roman" w:hAnsi="Times New Roman"/>
                <w:sz w:val="20"/>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bookmarkEnd w:id="24"/>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Arial" w:hAnsi="Arial" w:cs="Arial"/>
                <w:sz w:val="20"/>
              </w:rPr>
            </w:pPr>
            <w:r w:rsidRPr="00D87A28">
              <w:rPr>
                <w:rFonts w:ascii="Times New Roman" w:hAnsi="Times New Roman"/>
                <w:b/>
                <w:sz w:val="20"/>
              </w:rPr>
              <w:fldChar w:fldCharType="begin">
                <w:ffData>
                  <w:name w:val="Text28"/>
                  <w:enabled/>
                  <w:calcOnExit w:val="0"/>
                  <w:textInput/>
                </w:ffData>
              </w:fldChar>
            </w:r>
            <w:bookmarkStart w:id="25" w:name="Text28"/>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bookmarkEnd w:id="25"/>
            <w:r w:rsidRPr="00D87A28">
              <w:rPr>
                <w:rFonts w:ascii="Arial" w:hAnsi="Arial" w:cs="Arial"/>
                <w:sz w:val="20"/>
              </w:rPr>
              <w:t xml:space="preserve"> </w:t>
            </w:r>
            <w:r w:rsidRPr="00D87A28">
              <w:rPr>
                <w:rFonts w:ascii="Arial" w:hAnsi="Arial" w:cs="Arial"/>
                <w:sz w:val="16"/>
              </w:rPr>
              <w:t xml:space="preserve">to </w:t>
            </w:r>
            <w:r w:rsidRPr="00D87A28">
              <w:rPr>
                <w:rFonts w:ascii="Times New Roman" w:hAnsi="Times New Roman"/>
                <w:b/>
                <w:sz w:val="20"/>
              </w:rPr>
              <w:fldChar w:fldCharType="begin">
                <w:ffData>
                  <w:name w:val="Text32"/>
                  <w:enabled/>
                  <w:calcOnExit w:val="0"/>
                  <w:textInput/>
                </w:ffData>
              </w:fldChar>
            </w:r>
            <w:bookmarkStart w:id="26" w:name="Text32"/>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bookmarkEnd w:id="26"/>
          </w:p>
        </w:tc>
      </w:tr>
      <w:tr w:rsidR="00134881" w:rsidRPr="00D87A28" w:rsidTr="00D87A28">
        <w:trPr>
          <w:trHeight w:val="557"/>
          <w:jc w:val="center"/>
        </w:trPr>
        <w:tc>
          <w:tcPr>
            <w:tcW w:w="242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rPr>
            </w:pPr>
            <w:r w:rsidRPr="00D87A28">
              <w:rPr>
                <w:rFonts w:ascii="Times New Roman" w:hAnsi="Times New Roman"/>
                <w:sz w:val="20"/>
              </w:rPr>
              <w:fldChar w:fldCharType="begin">
                <w:ffData>
                  <w:name w:val="Text21"/>
                  <w:enabled/>
                  <w:calcOnExit w:val="0"/>
                  <w:textInput/>
                </w:ffData>
              </w:fldChar>
            </w:r>
            <w:r w:rsidRPr="00D87A28">
              <w:rPr>
                <w:rFonts w:ascii="Times New Roman" w:hAnsi="Times New Roman"/>
                <w:sz w:val="20"/>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rPr>
            </w:pPr>
            <w:r w:rsidRPr="00D87A28">
              <w:rPr>
                <w:rFonts w:ascii="Times New Roman" w:hAnsi="Times New Roman"/>
                <w:sz w:val="20"/>
              </w:rPr>
              <w:fldChar w:fldCharType="begin">
                <w:ffData>
                  <w:name w:val="Text38"/>
                  <w:enabled/>
                  <w:calcOnExit w:val="0"/>
                  <w:textInput/>
                </w:ffData>
              </w:fldChar>
            </w:r>
            <w:r w:rsidRPr="00D87A28">
              <w:rPr>
                <w:rFonts w:ascii="Times New Roman" w:hAnsi="Times New Roman"/>
                <w:sz w:val="20"/>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Arial" w:hAnsi="Arial" w:cs="Arial"/>
                <w:sz w:val="20"/>
              </w:rPr>
            </w:pPr>
            <w:r w:rsidRPr="00D87A28">
              <w:rPr>
                <w:rFonts w:ascii="Times New Roman" w:hAnsi="Times New Roman"/>
                <w:b/>
                <w:sz w:val="20"/>
              </w:rPr>
              <w:fldChar w:fldCharType="begin">
                <w:ffData>
                  <w:name w:val="Text33"/>
                  <w:enabled/>
                  <w:calcOnExit w:val="0"/>
                  <w:textInput/>
                </w:ffData>
              </w:fldChar>
            </w:r>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r w:rsidRPr="00D87A28">
              <w:rPr>
                <w:rFonts w:ascii="Arial" w:hAnsi="Arial" w:cs="Arial"/>
                <w:sz w:val="20"/>
              </w:rPr>
              <w:t xml:space="preserve"> </w:t>
            </w:r>
            <w:r w:rsidRPr="00D87A28">
              <w:rPr>
                <w:rFonts w:ascii="Arial" w:hAnsi="Arial" w:cs="Arial"/>
                <w:sz w:val="16"/>
              </w:rPr>
              <w:t xml:space="preserve">to </w:t>
            </w:r>
            <w:r w:rsidRPr="00D87A28">
              <w:rPr>
                <w:rFonts w:ascii="Times New Roman" w:hAnsi="Times New Roman"/>
                <w:b/>
                <w:sz w:val="20"/>
              </w:rPr>
              <w:fldChar w:fldCharType="begin">
                <w:ffData>
                  <w:name w:val="Text34"/>
                  <w:enabled/>
                  <w:calcOnExit w:val="0"/>
                  <w:textInput/>
                </w:ffData>
              </w:fldChar>
            </w:r>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p>
        </w:tc>
      </w:tr>
      <w:tr w:rsidR="00134881" w:rsidRPr="00D87A28" w:rsidTr="00D87A28">
        <w:trPr>
          <w:trHeight w:val="557"/>
          <w:jc w:val="center"/>
        </w:trPr>
        <w:tc>
          <w:tcPr>
            <w:tcW w:w="242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rPr>
            </w:pPr>
            <w:r w:rsidRPr="00D87A28">
              <w:rPr>
                <w:rFonts w:ascii="Times New Roman" w:hAnsi="Times New Roman"/>
                <w:sz w:val="20"/>
              </w:rPr>
              <w:fldChar w:fldCharType="begin">
                <w:ffData>
                  <w:name w:val="Text21"/>
                  <w:enabled/>
                  <w:calcOnExit w:val="0"/>
                  <w:textInput/>
                </w:ffData>
              </w:fldChar>
            </w:r>
            <w:r w:rsidRPr="00D87A28">
              <w:rPr>
                <w:rFonts w:ascii="Times New Roman" w:hAnsi="Times New Roman"/>
                <w:sz w:val="20"/>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Times New Roman" w:hAnsi="Times New Roman"/>
                <w:sz w:val="20"/>
              </w:rPr>
            </w:pPr>
            <w:r w:rsidRPr="00D87A28">
              <w:rPr>
                <w:rFonts w:ascii="Times New Roman" w:hAnsi="Times New Roman"/>
                <w:sz w:val="20"/>
              </w:rPr>
              <w:fldChar w:fldCharType="begin">
                <w:ffData>
                  <w:name w:val="Text38"/>
                  <w:enabled/>
                  <w:calcOnExit w:val="0"/>
                  <w:textInput/>
                </w:ffData>
              </w:fldChar>
            </w:r>
            <w:bookmarkStart w:id="27" w:name="Text38"/>
            <w:r w:rsidRPr="00D87A28">
              <w:rPr>
                <w:rFonts w:ascii="Times New Roman" w:hAnsi="Times New Roman"/>
                <w:sz w:val="20"/>
              </w:rPr>
              <w:instrText xml:space="preserve"> FORMTEXT </w:instrText>
            </w:r>
            <w:r w:rsidRPr="00D87A28">
              <w:rPr>
                <w:rFonts w:ascii="Times New Roman" w:hAnsi="Times New Roman"/>
                <w:sz w:val="20"/>
              </w:rPr>
            </w:r>
            <w:r w:rsidRPr="00D87A28">
              <w:rPr>
                <w:rFonts w:ascii="Times New Roman" w:hAnsi="Times New Roman"/>
                <w:sz w:val="20"/>
              </w:rPr>
              <w:fldChar w:fldCharType="separate"/>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noProof/>
                <w:sz w:val="20"/>
              </w:rPr>
              <w:t> </w:t>
            </w:r>
            <w:r w:rsidRPr="00D87A28">
              <w:rPr>
                <w:rFonts w:ascii="Times New Roman" w:hAnsi="Times New Roman"/>
                <w:sz w:val="20"/>
              </w:rPr>
              <w:fldChar w:fldCharType="end"/>
            </w:r>
            <w:bookmarkEnd w:id="27"/>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34881" w:rsidRPr="00D87A28" w:rsidRDefault="00134881" w:rsidP="00D87A28">
            <w:pPr>
              <w:pStyle w:val="BodyTextIndent2"/>
              <w:ind w:left="0" w:firstLine="0"/>
              <w:rPr>
                <w:rFonts w:ascii="Arial" w:hAnsi="Arial" w:cs="Arial"/>
                <w:sz w:val="20"/>
              </w:rPr>
            </w:pPr>
            <w:r w:rsidRPr="00D87A28">
              <w:rPr>
                <w:rFonts w:ascii="Times New Roman" w:hAnsi="Times New Roman"/>
                <w:b/>
                <w:sz w:val="20"/>
              </w:rPr>
              <w:fldChar w:fldCharType="begin">
                <w:ffData>
                  <w:name w:val="Text33"/>
                  <w:enabled/>
                  <w:calcOnExit w:val="0"/>
                  <w:textInput/>
                </w:ffData>
              </w:fldChar>
            </w:r>
            <w:bookmarkStart w:id="28" w:name="Text33"/>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bookmarkEnd w:id="28"/>
            <w:r w:rsidRPr="00D87A28">
              <w:rPr>
                <w:rFonts w:ascii="Arial" w:hAnsi="Arial" w:cs="Arial"/>
                <w:sz w:val="20"/>
              </w:rPr>
              <w:t xml:space="preserve"> </w:t>
            </w:r>
            <w:r w:rsidRPr="00D87A28">
              <w:rPr>
                <w:rFonts w:ascii="Arial" w:hAnsi="Arial" w:cs="Arial"/>
                <w:sz w:val="16"/>
              </w:rPr>
              <w:t xml:space="preserve">to </w:t>
            </w:r>
            <w:r w:rsidRPr="00D87A28">
              <w:rPr>
                <w:rFonts w:ascii="Times New Roman" w:hAnsi="Times New Roman"/>
                <w:b/>
                <w:sz w:val="20"/>
              </w:rPr>
              <w:fldChar w:fldCharType="begin">
                <w:ffData>
                  <w:name w:val="Text34"/>
                  <w:enabled/>
                  <w:calcOnExit w:val="0"/>
                  <w:textInput/>
                </w:ffData>
              </w:fldChar>
            </w:r>
            <w:bookmarkStart w:id="29" w:name="Text34"/>
            <w:r w:rsidRPr="00D87A28">
              <w:rPr>
                <w:rFonts w:ascii="Times New Roman" w:hAnsi="Times New Roman"/>
                <w:b/>
                <w:sz w:val="20"/>
              </w:rPr>
              <w:instrText xml:space="preserve"> FORMTEXT </w:instrText>
            </w:r>
            <w:r w:rsidRPr="00D87A28">
              <w:rPr>
                <w:rFonts w:ascii="Times New Roman" w:hAnsi="Times New Roman"/>
                <w:b/>
                <w:sz w:val="20"/>
              </w:rPr>
            </w:r>
            <w:r w:rsidRPr="00D87A28">
              <w:rPr>
                <w:rFonts w:ascii="Times New Roman" w:hAnsi="Times New Roman"/>
                <w:b/>
                <w:sz w:val="20"/>
              </w:rPr>
              <w:fldChar w:fldCharType="separate"/>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noProof/>
                <w:sz w:val="20"/>
              </w:rPr>
              <w:t> </w:t>
            </w:r>
            <w:r w:rsidRPr="00D87A28">
              <w:rPr>
                <w:rFonts w:ascii="Times New Roman" w:hAnsi="Times New Roman"/>
                <w:b/>
                <w:sz w:val="20"/>
              </w:rPr>
              <w:fldChar w:fldCharType="end"/>
            </w:r>
            <w:bookmarkEnd w:id="29"/>
          </w:p>
        </w:tc>
      </w:tr>
    </w:tbl>
    <w:p w:rsidR="00C73D4D" w:rsidRPr="00F325EE" w:rsidRDefault="00C73D4D" w:rsidP="00C73D4D">
      <w:pPr>
        <w:pStyle w:val="BodyTextIndent2"/>
        <w:ind w:left="720" w:firstLine="720"/>
        <w:rPr>
          <w:rFonts w:ascii="Arial" w:hAnsi="Arial" w:cs="Arial"/>
          <w:sz w:val="16"/>
          <w:szCs w:val="16"/>
        </w:rPr>
      </w:pPr>
      <w:r w:rsidRPr="00F325EE">
        <w:rPr>
          <w:rFonts w:ascii="Arial" w:hAnsi="Arial" w:cs="Arial"/>
          <w:sz w:val="16"/>
          <w:szCs w:val="16"/>
        </w:rPr>
        <w:t xml:space="preserve">* </w:t>
      </w:r>
      <w:r w:rsidR="00134881">
        <w:rPr>
          <w:rFonts w:ascii="Arial" w:hAnsi="Arial" w:cs="Arial"/>
          <w:sz w:val="16"/>
          <w:szCs w:val="16"/>
        </w:rPr>
        <w:t>Note: Fiscal years are from</w:t>
      </w:r>
      <w:r w:rsidRPr="00F325EE">
        <w:rPr>
          <w:rFonts w:ascii="Arial" w:hAnsi="Arial" w:cs="Arial"/>
          <w:sz w:val="16"/>
          <w:szCs w:val="16"/>
        </w:rPr>
        <w:t xml:space="preserve"> April 1</w:t>
      </w:r>
      <w:r w:rsidRPr="00F325EE">
        <w:rPr>
          <w:rFonts w:ascii="Arial" w:hAnsi="Arial" w:cs="Arial"/>
          <w:sz w:val="16"/>
          <w:szCs w:val="16"/>
          <w:vertAlign w:val="superscript"/>
        </w:rPr>
        <w:t>st</w:t>
      </w:r>
      <w:r w:rsidRPr="00F325EE">
        <w:rPr>
          <w:rFonts w:ascii="Arial" w:hAnsi="Arial" w:cs="Arial"/>
          <w:sz w:val="16"/>
          <w:szCs w:val="16"/>
        </w:rPr>
        <w:t>, YYYY through March 31</w:t>
      </w:r>
      <w:r w:rsidRPr="00F325EE">
        <w:rPr>
          <w:rFonts w:ascii="Arial" w:hAnsi="Arial" w:cs="Arial"/>
          <w:sz w:val="16"/>
          <w:szCs w:val="16"/>
          <w:vertAlign w:val="superscript"/>
        </w:rPr>
        <w:t>st</w:t>
      </w:r>
      <w:r w:rsidRPr="00F325EE">
        <w:rPr>
          <w:rFonts w:ascii="Arial" w:hAnsi="Arial" w:cs="Arial"/>
          <w:sz w:val="16"/>
          <w:szCs w:val="16"/>
        </w:rPr>
        <w:t>, YYYY</w:t>
      </w:r>
    </w:p>
    <w:p w:rsidR="00C73D4D" w:rsidRDefault="00C73D4D" w:rsidP="00C73D4D">
      <w:pPr>
        <w:pStyle w:val="BodyTextIndent2"/>
        <w:rPr>
          <w:rFonts w:ascii="Arial" w:hAnsi="Arial" w:cs="Arial"/>
          <w:sz w:val="18"/>
          <w:szCs w:val="18"/>
        </w:rPr>
      </w:pPr>
    </w:p>
    <w:p w:rsidR="00C73D4D" w:rsidRPr="00937F1F" w:rsidRDefault="00C73D4D" w:rsidP="00C73D4D">
      <w:pPr>
        <w:pStyle w:val="BodyTextIndent2"/>
        <w:numPr>
          <w:ilvl w:val="0"/>
          <w:numId w:val="11"/>
        </w:numPr>
        <w:tabs>
          <w:tab w:val="clear" w:pos="1080"/>
          <w:tab w:val="num" w:pos="720"/>
        </w:tabs>
        <w:ind w:left="720"/>
        <w:rPr>
          <w:rFonts w:ascii="Arial" w:hAnsi="Arial" w:cs="Arial"/>
          <w:b/>
          <w:sz w:val="22"/>
          <w:szCs w:val="22"/>
        </w:rPr>
      </w:pPr>
      <w:r w:rsidRPr="00937F1F">
        <w:rPr>
          <w:rFonts w:ascii="Arial" w:hAnsi="Arial" w:cs="Arial"/>
          <w:b/>
          <w:sz w:val="22"/>
          <w:szCs w:val="22"/>
        </w:rPr>
        <w:t>Inclusion/exclusion criteria (e.g. age, gender, region of residence, diagnoses, etc.)</w:t>
      </w:r>
    </w:p>
    <w:p w:rsidR="00C73D4D" w:rsidRDefault="00C73D4D" w:rsidP="00C73D4D">
      <w:pPr>
        <w:pStyle w:val="BodyTextIndent2"/>
        <w:ind w:hanging="4320"/>
        <w:rPr>
          <w:rFonts w:ascii="Times New Roman" w:hAnsi="Times New Roman"/>
          <w:sz w:val="20"/>
        </w:rPr>
      </w:pPr>
      <w:r w:rsidRPr="00937F1F">
        <w:rPr>
          <w:rFonts w:ascii="Times New Roman" w:hAnsi="Times New Roman"/>
          <w:sz w:val="20"/>
        </w:rPr>
        <w:fldChar w:fldCharType="begin">
          <w:ffData>
            <w:name w:val="Text16"/>
            <w:enabled/>
            <w:calcOnExit w:val="0"/>
            <w:textInput/>
          </w:ffData>
        </w:fldChar>
      </w:r>
      <w:bookmarkStart w:id="30" w:name="Text16"/>
      <w:r w:rsidRPr="00937F1F">
        <w:rPr>
          <w:rFonts w:ascii="Times New Roman" w:hAnsi="Times New Roman"/>
          <w:sz w:val="20"/>
        </w:rPr>
        <w:instrText xml:space="preserve"> FORMTEXT </w:instrText>
      </w:r>
      <w:r w:rsidRPr="00937F1F">
        <w:rPr>
          <w:rFonts w:ascii="Times New Roman" w:hAnsi="Times New Roman"/>
          <w:sz w:val="20"/>
        </w:rPr>
      </w:r>
      <w:r w:rsidRPr="00937F1F">
        <w:rPr>
          <w:rFonts w:ascii="Times New Roman" w:hAnsi="Times New Roman"/>
          <w:sz w:val="20"/>
        </w:rPr>
        <w:fldChar w:fldCharType="separate"/>
      </w:r>
      <w:r w:rsidR="008C5ED4">
        <w:rPr>
          <w:rFonts w:ascii="Times New Roman" w:hAnsi="Times New Roman"/>
          <w:noProof/>
          <w:sz w:val="20"/>
        </w:rPr>
        <w:t> </w:t>
      </w:r>
      <w:r w:rsidR="008C5ED4">
        <w:rPr>
          <w:rFonts w:ascii="Times New Roman" w:hAnsi="Times New Roman"/>
          <w:noProof/>
          <w:sz w:val="20"/>
        </w:rPr>
        <w:t> </w:t>
      </w:r>
      <w:r w:rsidR="008C5ED4">
        <w:rPr>
          <w:rFonts w:ascii="Times New Roman" w:hAnsi="Times New Roman"/>
          <w:noProof/>
          <w:sz w:val="20"/>
        </w:rPr>
        <w:t> </w:t>
      </w:r>
      <w:r w:rsidR="008C5ED4">
        <w:rPr>
          <w:rFonts w:ascii="Times New Roman" w:hAnsi="Times New Roman"/>
          <w:noProof/>
          <w:sz w:val="20"/>
        </w:rPr>
        <w:t> </w:t>
      </w:r>
      <w:r w:rsidR="008C5ED4">
        <w:rPr>
          <w:rFonts w:ascii="Times New Roman" w:hAnsi="Times New Roman"/>
          <w:noProof/>
          <w:sz w:val="20"/>
        </w:rPr>
        <w:t> </w:t>
      </w:r>
      <w:r w:rsidRPr="00937F1F">
        <w:rPr>
          <w:rFonts w:ascii="Times New Roman" w:hAnsi="Times New Roman"/>
          <w:sz w:val="20"/>
        </w:rPr>
        <w:fldChar w:fldCharType="end"/>
      </w:r>
      <w:bookmarkEnd w:id="30"/>
    </w:p>
    <w:p w:rsidR="00022064" w:rsidRDefault="00022064" w:rsidP="00022064">
      <w:pPr>
        <w:pStyle w:val="BodyTextIndent2"/>
        <w:ind w:left="0" w:firstLine="0"/>
        <w:rPr>
          <w:rFonts w:ascii="Times New Roman" w:hAnsi="Times New Roman"/>
          <w:sz w:val="20"/>
        </w:rPr>
      </w:pPr>
    </w:p>
    <w:p w:rsidR="00C73D4D" w:rsidRDefault="00C73D4D" w:rsidP="00C73D4D">
      <w:pPr>
        <w:pStyle w:val="BodyTextIndent2"/>
        <w:rPr>
          <w:rFonts w:ascii="Arial" w:hAnsi="Arial" w:cs="Arial"/>
          <w:szCs w:val="24"/>
        </w:rPr>
      </w:pPr>
    </w:p>
    <w:p w:rsidR="00C73D4D" w:rsidRPr="00937F1F" w:rsidRDefault="00C73D4D" w:rsidP="00C73D4D">
      <w:pPr>
        <w:pStyle w:val="BodyTextIndent2"/>
        <w:numPr>
          <w:ilvl w:val="0"/>
          <w:numId w:val="11"/>
        </w:numPr>
        <w:tabs>
          <w:tab w:val="clear" w:pos="1080"/>
          <w:tab w:val="num" w:pos="720"/>
        </w:tabs>
        <w:ind w:left="720"/>
        <w:rPr>
          <w:rFonts w:ascii="Arial" w:hAnsi="Arial" w:cs="Arial"/>
          <w:b/>
          <w:sz w:val="22"/>
          <w:szCs w:val="22"/>
        </w:rPr>
      </w:pPr>
      <w:r>
        <w:rPr>
          <w:rFonts w:ascii="Arial" w:hAnsi="Arial" w:cs="Arial"/>
          <w:b/>
          <w:sz w:val="22"/>
          <w:szCs w:val="22"/>
        </w:rPr>
        <w:t xml:space="preserve">Other relevant information: </w:t>
      </w:r>
      <w:r w:rsidRPr="00937F1F">
        <w:rPr>
          <w:rFonts w:ascii="Arial" w:hAnsi="Arial" w:cs="Arial"/>
          <w:b/>
          <w:sz w:val="22"/>
          <w:szCs w:val="22"/>
        </w:rPr>
        <w:t xml:space="preserve"> </w:t>
      </w:r>
    </w:p>
    <w:p w:rsidR="00C73D4D" w:rsidRPr="00126F57" w:rsidRDefault="00C73D4D" w:rsidP="00C73D4D">
      <w:pPr>
        <w:pStyle w:val="BodyTextIndent2"/>
        <w:tabs>
          <w:tab w:val="left" w:pos="720"/>
          <w:tab w:val="left" w:pos="1440"/>
        </w:tabs>
        <w:rPr>
          <w:rFonts w:ascii="Times New Roman" w:hAnsi="Times New Roman"/>
          <w:sz w:val="20"/>
        </w:rPr>
      </w:pPr>
      <w:r>
        <w:rPr>
          <w:rFonts w:ascii="Arial" w:hAnsi="Arial" w:cs="Arial"/>
          <w:szCs w:val="24"/>
        </w:rPr>
        <w:tab/>
      </w:r>
      <w:r w:rsidRPr="00126F57">
        <w:rPr>
          <w:rFonts w:ascii="Times New Roman" w:hAnsi="Times New Roman"/>
          <w:sz w:val="20"/>
        </w:rPr>
        <w:fldChar w:fldCharType="begin">
          <w:ffData>
            <w:name w:val="Text17"/>
            <w:enabled/>
            <w:calcOnExit w:val="0"/>
            <w:textInput/>
          </w:ffData>
        </w:fldChar>
      </w:r>
      <w:r w:rsidRPr="00126F57">
        <w:rPr>
          <w:rFonts w:ascii="Times New Roman" w:hAnsi="Times New Roman"/>
          <w:sz w:val="20"/>
        </w:rPr>
        <w:instrText xml:space="preserve"> FORMTEXT </w:instrText>
      </w:r>
      <w:r w:rsidRPr="00126F57">
        <w:rPr>
          <w:rFonts w:ascii="Times New Roman" w:hAnsi="Times New Roman"/>
          <w:sz w:val="20"/>
        </w:rPr>
      </w:r>
      <w:r w:rsidRPr="00126F57">
        <w:rPr>
          <w:rFonts w:ascii="Times New Roman" w:hAnsi="Times New Roman"/>
          <w:sz w:val="20"/>
        </w:rPr>
        <w:fldChar w:fldCharType="separate"/>
      </w:r>
      <w:r w:rsidR="008C5ED4">
        <w:rPr>
          <w:rFonts w:ascii="Times New Roman" w:hAnsi="Times New Roman"/>
          <w:noProof/>
          <w:sz w:val="20"/>
        </w:rPr>
        <w:t> </w:t>
      </w:r>
      <w:r w:rsidR="008C5ED4">
        <w:rPr>
          <w:rFonts w:ascii="Times New Roman" w:hAnsi="Times New Roman"/>
          <w:noProof/>
          <w:sz w:val="20"/>
        </w:rPr>
        <w:t> </w:t>
      </w:r>
      <w:r w:rsidR="008C5ED4">
        <w:rPr>
          <w:rFonts w:ascii="Times New Roman" w:hAnsi="Times New Roman"/>
          <w:noProof/>
          <w:sz w:val="20"/>
        </w:rPr>
        <w:t> </w:t>
      </w:r>
      <w:r w:rsidR="008C5ED4">
        <w:rPr>
          <w:rFonts w:ascii="Times New Roman" w:hAnsi="Times New Roman"/>
          <w:noProof/>
          <w:sz w:val="20"/>
        </w:rPr>
        <w:t> </w:t>
      </w:r>
      <w:r w:rsidR="008C5ED4">
        <w:rPr>
          <w:rFonts w:ascii="Times New Roman" w:hAnsi="Times New Roman"/>
          <w:noProof/>
          <w:sz w:val="20"/>
        </w:rPr>
        <w:t> </w:t>
      </w:r>
      <w:r w:rsidRPr="00126F57">
        <w:rPr>
          <w:rFonts w:ascii="Times New Roman" w:hAnsi="Times New Roman"/>
          <w:sz w:val="20"/>
        </w:rPr>
        <w:fldChar w:fldCharType="end"/>
      </w:r>
    </w:p>
    <w:p w:rsidR="00C73D4D" w:rsidRDefault="00C73D4D"/>
    <w:p w:rsidR="007875E7" w:rsidRDefault="006A03CC" w:rsidP="006A03CC">
      <w:pPr>
        <w:pStyle w:val="BodyTextIndent2"/>
        <w:numPr>
          <w:ilvl w:val="0"/>
          <w:numId w:val="11"/>
        </w:numPr>
        <w:tabs>
          <w:tab w:val="clear" w:pos="1080"/>
          <w:tab w:val="num" w:pos="720"/>
        </w:tabs>
        <w:ind w:left="720"/>
        <w:rPr>
          <w:rFonts w:ascii="Arial" w:hAnsi="Arial" w:cs="Arial"/>
          <w:b/>
          <w:sz w:val="22"/>
          <w:szCs w:val="22"/>
        </w:rPr>
      </w:pPr>
      <w:r>
        <w:rPr>
          <w:rFonts w:ascii="Arial" w:hAnsi="Arial" w:cs="Arial"/>
          <w:b/>
          <w:sz w:val="22"/>
          <w:szCs w:val="22"/>
        </w:rPr>
        <w:t xml:space="preserve">Please indicate when you are expecting to begin analyses.  </w:t>
      </w:r>
    </w:p>
    <w:p w:rsidR="006A03CC" w:rsidRPr="00A76E8D" w:rsidRDefault="006A03CC" w:rsidP="007875E7">
      <w:pPr>
        <w:pStyle w:val="BodyTextIndent2"/>
        <w:ind w:left="720" w:firstLine="0"/>
        <w:rPr>
          <w:rFonts w:ascii="Arial" w:hAnsi="Arial" w:cs="Arial"/>
          <w:b/>
          <w:sz w:val="22"/>
          <w:szCs w:val="22"/>
        </w:rPr>
      </w:pPr>
      <w:r w:rsidRPr="00E0166C">
        <w:rPr>
          <w:rFonts w:ascii="Times New Roman" w:hAnsi="Times New Roman"/>
          <w:b/>
          <w:sz w:val="20"/>
        </w:rPr>
        <w:fldChar w:fldCharType="begin">
          <w:ffData>
            <w:name w:val="Text56"/>
            <w:enabled/>
            <w:calcOnExit w:val="0"/>
            <w:textInput/>
          </w:ffData>
        </w:fldChar>
      </w:r>
      <w:bookmarkStart w:id="31" w:name="Text56"/>
      <w:r w:rsidRPr="00E0166C">
        <w:rPr>
          <w:rFonts w:ascii="Times New Roman" w:hAnsi="Times New Roman"/>
          <w:b/>
          <w:sz w:val="20"/>
        </w:rPr>
        <w:instrText xml:space="preserve"> FORMTEXT </w:instrText>
      </w:r>
      <w:r w:rsidRPr="00E0166C">
        <w:rPr>
          <w:rFonts w:ascii="Times New Roman" w:hAnsi="Times New Roman"/>
          <w:b/>
          <w:sz w:val="20"/>
        </w:rPr>
      </w:r>
      <w:r w:rsidRPr="00E0166C">
        <w:rPr>
          <w:rFonts w:ascii="Times New Roman" w:hAnsi="Times New Roman"/>
          <w:b/>
          <w:sz w:val="20"/>
        </w:rPr>
        <w:fldChar w:fldCharType="separate"/>
      </w:r>
      <w:r w:rsidR="008C5ED4" w:rsidRPr="00E0166C">
        <w:rPr>
          <w:rFonts w:ascii="Times New Roman" w:hAnsi="Times New Roman"/>
          <w:b/>
          <w:noProof/>
          <w:sz w:val="20"/>
        </w:rPr>
        <w:t> </w:t>
      </w:r>
      <w:r w:rsidR="008C5ED4" w:rsidRPr="00E0166C">
        <w:rPr>
          <w:rFonts w:ascii="Times New Roman" w:hAnsi="Times New Roman"/>
          <w:b/>
          <w:noProof/>
          <w:sz w:val="20"/>
        </w:rPr>
        <w:t> </w:t>
      </w:r>
      <w:r w:rsidR="008C5ED4" w:rsidRPr="00E0166C">
        <w:rPr>
          <w:rFonts w:ascii="Times New Roman" w:hAnsi="Times New Roman"/>
          <w:b/>
          <w:noProof/>
          <w:sz w:val="20"/>
        </w:rPr>
        <w:t> </w:t>
      </w:r>
      <w:r w:rsidR="008C5ED4" w:rsidRPr="00E0166C">
        <w:rPr>
          <w:rFonts w:ascii="Times New Roman" w:hAnsi="Times New Roman"/>
          <w:b/>
          <w:noProof/>
          <w:sz w:val="20"/>
        </w:rPr>
        <w:t> </w:t>
      </w:r>
      <w:r w:rsidR="008C5ED4" w:rsidRPr="00E0166C">
        <w:rPr>
          <w:rFonts w:ascii="Times New Roman" w:hAnsi="Times New Roman"/>
          <w:b/>
          <w:noProof/>
          <w:sz w:val="20"/>
        </w:rPr>
        <w:t> </w:t>
      </w:r>
      <w:r w:rsidRPr="00E0166C">
        <w:rPr>
          <w:rFonts w:ascii="Times New Roman" w:hAnsi="Times New Roman"/>
          <w:b/>
          <w:sz w:val="20"/>
        </w:rPr>
        <w:fldChar w:fldCharType="end"/>
      </w:r>
      <w:bookmarkEnd w:id="31"/>
    </w:p>
    <w:p w:rsidR="00A76E8D" w:rsidRPr="00A76E8D" w:rsidRDefault="00A76E8D" w:rsidP="00A76E8D">
      <w:pPr>
        <w:pStyle w:val="BodyTextIndent2"/>
        <w:ind w:left="0" w:firstLine="0"/>
        <w:rPr>
          <w:rFonts w:ascii="Arial" w:hAnsi="Arial" w:cs="Arial"/>
          <w:b/>
          <w:sz w:val="22"/>
          <w:szCs w:val="22"/>
        </w:rPr>
      </w:pPr>
    </w:p>
    <w:p w:rsidR="006A03CC" w:rsidRPr="00A76E8D" w:rsidRDefault="006A03CC" w:rsidP="00A76E8D">
      <w:pPr>
        <w:pStyle w:val="BodyTextIndent2"/>
        <w:pBdr>
          <w:top w:val="single" w:sz="4" w:space="1" w:color="auto"/>
          <w:left w:val="single" w:sz="4" w:space="4" w:color="auto"/>
          <w:bottom w:val="single" w:sz="4" w:space="1" w:color="auto"/>
          <w:right w:val="single" w:sz="4" w:space="4" w:color="auto"/>
        </w:pBdr>
        <w:ind w:left="720" w:firstLine="0"/>
        <w:rPr>
          <w:rFonts w:ascii="Arial" w:hAnsi="Arial" w:cs="Arial"/>
          <w:b/>
          <w:sz w:val="20"/>
        </w:rPr>
      </w:pPr>
      <w:r w:rsidRPr="00A76E8D">
        <w:rPr>
          <w:rFonts w:ascii="Arial" w:hAnsi="Arial" w:cs="Arial"/>
          <w:b/>
          <w:sz w:val="20"/>
        </w:rPr>
        <w:lastRenderedPageBreak/>
        <w:t xml:space="preserve">Note:  Data extractions by </w:t>
      </w:r>
      <w:r w:rsidR="00F43CBF">
        <w:rPr>
          <w:rFonts w:ascii="Arial" w:hAnsi="Arial" w:cs="Arial"/>
          <w:b/>
          <w:sz w:val="20"/>
        </w:rPr>
        <w:t>MHSAL</w:t>
      </w:r>
      <w:r w:rsidRPr="00A76E8D">
        <w:rPr>
          <w:rFonts w:ascii="Arial" w:hAnsi="Arial" w:cs="Arial"/>
          <w:b/>
          <w:sz w:val="20"/>
        </w:rPr>
        <w:t xml:space="preserve"> are performed on a priority basis and meeting your timelines cannot be guaranteed.  Once your request is received and the programming time required for the extraction determined, an estimated delivery date will be provided.</w:t>
      </w:r>
    </w:p>
    <w:p w:rsidR="00C73D4D" w:rsidRDefault="00C73D4D" w:rsidP="00E7679B">
      <w:pPr>
        <w:tabs>
          <w:tab w:val="left" w:pos="1080"/>
        </w:tabs>
        <w:rPr>
          <w:b/>
          <w:sz w:val="22"/>
          <w:szCs w:val="22"/>
        </w:rPr>
      </w:pPr>
    </w:p>
    <w:p w:rsidR="00C73D4D" w:rsidRPr="00E7679B" w:rsidRDefault="00C73D4D" w:rsidP="00E7679B">
      <w:pPr>
        <w:tabs>
          <w:tab w:val="left" w:pos="1080"/>
        </w:tabs>
        <w:rPr>
          <w:b/>
          <w:sz w:val="22"/>
          <w:szCs w:val="22"/>
        </w:rPr>
      </w:pPr>
    </w:p>
    <w:tbl>
      <w:tblPr>
        <w:tblW w:w="0" w:type="auto"/>
        <w:shd w:val="clear" w:color="auto" w:fill="CCCCCC"/>
        <w:tblLook w:val="01E0" w:firstRow="1" w:lastRow="1" w:firstColumn="1" w:lastColumn="1" w:noHBand="0" w:noVBand="0"/>
      </w:tblPr>
      <w:tblGrid>
        <w:gridCol w:w="9360"/>
      </w:tblGrid>
      <w:tr w:rsidR="0056752F" w:rsidRPr="00D87A28" w:rsidTr="00D87A28">
        <w:tc>
          <w:tcPr>
            <w:tcW w:w="9576" w:type="dxa"/>
            <w:shd w:val="clear" w:color="auto" w:fill="CCCCCC"/>
          </w:tcPr>
          <w:p w:rsidR="0056752F" w:rsidRPr="00D87A28" w:rsidRDefault="00022064" w:rsidP="00CB458F">
            <w:pPr>
              <w:rPr>
                <w:b/>
                <w:color w:val="FFFFFF"/>
                <w:sz w:val="28"/>
                <w:szCs w:val="28"/>
              </w:rPr>
            </w:pPr>
            <w:r w:rsidRPr="00D87A28">
              <w:rPr>
                <w:b/>
                <w:color w:val="FFFFFF"/>
                <w:sz w:val="28"/>
                <w:szCs w:val="28"/>
              </w:rPr>
              <w:t>IV</w:t>
            </w:r>
            <w:r w:rsidR="0056752F" w:rsidRPr="00D87A28">
              <w:rPr>
                <w:b/>
                <w:color w:val="FFFFFF"/>
                <w:sz w:val="28"/>
                <w:szCs w:val="28"/>
              </w:rPr>
              <w:t xml:space="preserve">.  Data Security </w:t>
            </w:r>
          </w:p>
        </w:tc>
      </w:tr>
    </w:tbl>
    <w:p w:rsidR="00C73D4D" w:rsidRDefault="00C73D4D" w:rsidP="000634A7">
      <w:pPr>
        <w:pStyle w:val="BodyTextIndent2"/>
        <w:tabs>
          <w:tab w:val="left" w:pos="540"/>
          <w:tab w:val="left" w:pos="1440"/>
        </w:tabs>
        <w:ind w:left="0" w:firstLine="0"/>
        <w:rPr>
          <w:rFonts w:ascii="Arial" w:hAnsi="Arial" w:cs="Arial"/>
          <w:b/>
          <w:sz w:val="22"/>
          <w:szCs w:val="22"/>
        </w:rPr>
      </w:pPr>
    </w:p>
    <w:p w:rsidR="00C73D4D" w:rsidRDefault="00C73D4D" w:rsidP="000634A7">
      <w:pPr>
        <w:pStyle w:val="BodyTextIndent2"/>
        <w:tabs>
          <w:tab w:val="left" w:pos="540"/>
          <w:tab w:val="left" w:pos="1440"/>
        </w:tabs>
        <w:ind w:left="0" w:firstLine="0"/>
        <w:rPr>
          <w:rFonts w:ascii="Arial" w:hAnsi="Arial" w:cs="Arial"/>
          <w:b/>
          <w:sz w:val="22"/>
          <w:szCs w:val="22"/>
        </w:rPr>
      </w:pPr>
      <w:r>
        <w:rPr>
          <w:rFonts w:ascii="Arial" w:hAnsi="Arial" w:cs="Arial"/>
          <w:b/>
          <w:sz w:val="22"/>
          <w:szCs w:val="22"/>
        </w:rPr>
        <w:t>If line-level data is being requested:</w:t>
      </w:r>
    </w:p>
    <w:p w:rsidR="00C73D4D" w:rsidRDefault="00C73D4D" w:rsidP="000634A7">
      <w:pPr>
        <w:pStyle w:val="BodyTextIndent2"/>
        <w:tabs>
          <w:tab w:val="left" w:pos="540"/>
          <w:tab w:val="left" w:pos="1440"/>
        </w:tabs>
        <w:ind w:left="0" w:firstLine="0"/>
        <w:rPr>
          <w:rFonts w:ascii="Arial" w:hAnsi="Arial" w:cs="Arial"/>
          <w:b/>
          <w:sz w:val="22"/>
          <w:szCs w:val="22"/>
        </w:rPr>
      </w:pPr>
    </w:p>
    <w:p w:rsidR="00055C6A" w:rsidRPr="00937F1F" w:rsidRDefault="0056752F" w:rsidP="000634A7">
      <w:pPr>
        <w:pStyle w:val="BodyTextIndent2"/>
        <w:tabs>
          <w:tab w:val="left" w:pos="540"/>
          <w:tab w:val="left" w:pos="1440"/>
        </w:tabs>
        <w:ind w:left="0" w:firstLine="0"/>
        <w:rPr>
          <w:rFonts w:ascii="Arial" w:hAnsi="Arial" w:cs="Arial"/>
          <w:b/>
          <w:sz w:val="22"/>
          <w:szCs w:val="22"/>
        </w:rPr>
      </w:pPr>
      <w:r w:rsidRPr="00937F1F">
        <w:rPr>
          <w:rFonts w:ascii="Arial" w:hAnsi="Arial" w:cs="Arial"/>
          <w:b/>
          <w:sz w:val="22"/>
          <w:szCs w:val="22"/>
        </w:rPr>
        <w:t xml:space="preserve">(a)  </w:t>
      </w:r>
      <w:r w:rsidR="000634A7" w:rsidRPr="00937F1F">
        <w:rPr>
          <w:rFonts w:ascii="Arial" w:hAnsi="Arial" w:cs="Arial"/>
          <w:b/>
          <w:sz w:val="22"/>
          <w:szCs w:val="22"/>
        </w:rPr>
        <w:tab/>
      </w:r>
      <w:r w:rsidRPr="00937F1F">
        <w:rPr>
          <w:rFonts w:ascii="Arial" w:hAnsi="Arial" w:cs="Arial"/>
          <w:b/>
          <w:sz w:val="22"/>
          <w:szCs w:val="22"/>
        </w:rPr>
        <w:t>Please indicate where the data will reside.</w:t>
      </w:r>
    </w:p>
    <w:p w:rsidR="0056752F" w:rsidRPr="00937F1F" w:rsidRDefault="0056752F" w:rsidP="0056752F">
      <w:pPr>
        <w:pStyle w:val="BodyTextIndent2"/>
        <w:tabs>
          <w:tab w:val="left" w:pos="720"/>
          <w:tab w:val="left" w:pos="1440"/>
        </w:tabs>
        <w:ind w:left="0" w:firstLine="0"/>
        <w:rPr>
          <w:rFonts w:ascii="Arial" w:hAnsi="Arial" w:cs="Arial"/>
          <w:b/>
          <w:sz w:val="22"/>
          <w:szCs w:val="22"/>
        </w:rPr>
      </w:pPr>
    </w:p>
    <w:p w:rsidR="00CA6202" w:rsidRDefault="0056752F" w:rsidP="0056752F">
      <w:pPr>
        <w:pStyle w:val="BodyTextIndent2"/>
        <w:tabs>
          <w:tab w:val="left" w:pos="720"/>
          <w:tab w:val="left" w:pos="1440"/>
        </w:tabs>
        <w:ind w:left="0" w:firstLine="0"/>
        <w:rPr>
          <w:rFonts w:ascii="Arial" w:hAnsi="Arial" w:cs="Arial"/>
          <w:szCs w:val="24"/>
        </w:rPr>
      </w:pPr>
      <w:r w:rsidRPr="00937F1F">
        <w:rPr>
          <w:rFonts w:ascii="Arial" w:hAnsi="Arial" w:cs="Arial"/>
          <w:b/>
          <w:sz w:val="22"/>
          <w:szCs w:val="22"/>
        </w:rPr>
        <w:tab/>
        <w:t>Address</w:t>
      </w:r>
      <w:r w:rsidR="00CA6202">
        <w:rPr>
          <w:rFonts w:ascii="Arial" w:hAnsi="Arial" w:cs="Arial"/>
          <w:b/>
          <w:sz w:val="22"/>
          <w:szCs w:val="22"/>
        </w:rPr>
        <w:t xml:space="preserve"> (including room/office number if applicable</w:t>
      </w:r>
      <w:r w:rsidR="009E483E">
        <w:rPr>
          <w:rFonts w:ascii="Arial" w:hAnsi="Arial" w:cs="Arial"/>
          <w:b/>
          <w:sz w:val="22"/>
          <w:szCs w:val="22"/>
        </w:rPr>
        <w:t>)</w:t>
      </w:r>
      <w:r w:rsidRPr="00937F1F">
        <w:rPr>
          <w:rFonts w:ascii="Arial" w:hAnsi="Arial" w:cs="Arial"/>
          <w:b/>
          <w:sz w:val="22"/>
          <w:szCs w:val="22"/>
        </w:rPr>
        <w:t>:</w:t>
      </w:r>
      <w:r>
        <w:rPr>
          <w:rFonts w:ascii="Arial" w:hAnsi="Arial" w:cs="Arial"/>
          <w:szCs w:val="24"/>
        </w:rPr>
        <w:t xml:space="preserve">  </w:t>
      </w:r>
    </w:p>
    <w:p w:rsidR="0056752F" w:rsidRPr="005A77AE" w:rsidRDefault="0056752F" w:rsidP="00CA6202">
      <w:pPr>
        <w:pStyle w:val="BodyTextIndent2"/>
        <w:tabs>
          <w:tab w:val="left" w:pos="720"/>
          <w:tab w:val="left" w:pos="1440"/>
        </w:tabs>
        <w:ind w:left="720" w:firstLine="0"/>
        <w:rPr>
          <w:rFonts w:ascii="Arial" w:hAnsi="Arial" w:cs="Arial"/>
          <w:sz w:val="22"/>
          <w:szCs w:val="22"/>
        </w:rPr>
      </w:pPr>
      <w:r w:rsidRPr="005A77AE">
        <w:rPr>
          <w:rFonts w:ascii="Times New Roman" w:hAnsi="Times New Roman"/>
          <w:sz w:val="22"/>
          <w:szCs w:val="22"/>
        </w:rPr>
        <w:fldChar w:fldCharType="begin">
          <w:ffData>
            <w:name w:val="Text42"/>
            <w:enabled/>
            <w:calcOnExit w:val="0"/>
            <w:textInput/>
          </w:ffData>
        </w:fldChar>
      </w:r>
      <w:bookmarkStart w:id="32" w:name="Text42"/>
      <w:r w:rsidRPr="005A77AE">
        <w:rPr>
          <w:rFonts w:ascii="Times New Roman" w:hAnsi="Times New Roman"/>
          <w:sz w:val="22"/>
          <w:szCs w:val="22"/>
        </w:rPr>
        <w:instrText xml:space="preserve"> FORMTEXT </w:instrText>
      </w:r>
      <w:r w:rsidR="00CB458F" w:rsidRPr="005A77AE">
        <w:rPr>
          <w:rFonts w:ascii="Times New Roman" w:hAnsi="Times New Roman"/>
          <w:sz w:val="22"/>
          <w:szCs w:val="22"/>
        </w:rPr>
      </w:r>
      <w:r w:rsidRPr="005A77AE">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5A77AE">
        <w:rPr>
          <w:rFonts w:ascii="Times New Roman" w:hAnsi="Times New Roman"/>
          <w:sz w:val="22"/>
          <w:szCs w:val="22"/>
        </w:rPr>
        <w:fldChar w:fldCharType="end"/>
      </w:r>
      <w:bookmarkEnd w:id="32"/>
    </w:p>
    <w:p w:rsidR="0056752F" w:rsidRDefault="0056752F" w:rsidP="0056752F">
      <w:pPr>
        <w:pStyle w:val="BodyTextIndent2"/>
        <w:tabs>
          <w:tab w:val="left" w:pos="720"/>
          <w:tab w:val="left" w:pos="1440"/>
        </w:tabs>
        <w:ind w:left="0" w:firstLine="0"/>
        <w:rPr>
          <w:rFonts w:ascii="Arial" w:hAnsi="Arial" w:cs="Arial"/>
          <w:szCs w:val="24"/>
        </w:rPr>
      </w:pPr>
    </w:p>
    <w:p w:rsidR="0056752F" w:rsidRDefault="0056752F" w:rsidP="0056752F">
      <w:pPr>
        <w:pStyle w:val="BodyTextIndent2"/>
        <w:tabs>
          <w:tab w:val="left" w:pos="720"/>
          <w:tab w:val="left" w:pos="1440"/>
        </w:tabs>
        <w:ind w:left="0" w:firstLine="0"/>
        <w:rPr>
          <w:rFonts w:ascii="Arial" w:hAnsi="Arial" w:cs="Arial"/>
          <w:szCs w:val="24"/>
        </w:rPr>
      </w:pPr>
    </w:p>
    <w:p w:rsidR="000634A7" w:rsidRPr="00937F1F" w:rsidRDefault="0056752F" w:rsidP="000634A7">
      <w:pPr>
        <w:pStyle w:val="BodyTextIndent2"/>
        <w:tabs>
          <w:tab w:val="left" w:pos="720"/>
          <w:tab w:val="left" w:pos="1440"/>
        </w:tabs>
        <w:ind w:left="540" w:hanging="540"/>
        <w:rPr>
          <w:rFonts w:ascii="Arial" w:hAnsi="Arial" w:cs="Arial"/>
          <w:b/>
          <w:sz w:val="22"/>
          <w:szCs w:val="22"/>
        </w:rPr>
      </w:pPr>
      <w:r w:rsidRPr="00937F1F">
        <w:rPr>
          <w:rFonts w:ascii="Arial" w:hAnsi="Arial" w:cs="Arial"/>
          <w:b/>
          <w:sz w:val="22"/>
          <w:szCs w:val="22"/>
        </w:rPr>
        <w:t xml:space="preserve">(b)  </w:t>
      </w:r>
      <w:r w:rsidR="000634A7" w:rsidRPr="00937F1F">
        <w:rPr>
          <w:rFonts w:ascii="Arial" w:hAnsi="Arial" w:cs="Arial"/>
          <w:b/>
          <w:sz w:val="22"/>
          <w:szCs w:val="22"/>
        </w:rPr>
        <w:tab/>
      </w:r>
      <w:r w:rsidRPr="00937F1F">
        <w:rPr>
          <w:rFonts w:ascii="Arial" w:hAnsi="Arial" w:cs="Arial"/>
          <w:b/>
          <w:sz w:val="22"/>
          <w:szCs w:val="22"/>
        </w:rPr>
        <w:t>How will the confidentiality of the data be protected?  Please include a discussion of the security measure</w:t>
      </w:r>
      <w:r w:rsidR="00CA6202">
        <w:rPr>
          <w:rFonts w:ascii="Arial" w:hAnsi="Arial" w:cs="Arial"/>
          <w:b/>
          <w:sz w:val="22"/>
          <w:szCs w:val="22"/>
        </w:rPr>
        <w:t>s</w:t>
      </w:r>
      <w:r w:rsidRPr="00937F1F">
        <w:rPr>
          <w:rFonts w:ascii="Arial" w:hAnsi="Arial" w:cs="Arial"/>
          <w:b/>
          <w:sz w:val="22"/>
          <w:szCs w:val="22"/>
        </w:rPr>
        <w:t xml:space="preserve">, how and when the data will be destroyed, and other </w:t>
      </w:r>
      <w:r w:rsidR="009E483E">
        <w:rPr>
          <w:rFonts w:ascii="Arial" w:hAnsi="Arial" w:cs="Arial"/>
          <w:b/>
          <w:sz w:val="22"/>
          <w:szCs w:val="22"/>
        </w:rPr>
        <w:t>relevant data protection issues.  Be specific and use as much space as necessary.</w:t>
      </w:r>
    </w:p>
    <w:p w:rsidR="0056752F" w:rsidRDefault="0056752F" w:rsidP="00E0166C">
      <w:pPr>
        <w:pStyle w:val="BodyTextIndent2"/>
        <w:tabs>
          <w:tab w:val="left" w:pos="720"/>
          <w:tab w:val="left" w:pos="1440"/>
        </w:tabs>
        <w:ind w:left="540" w:firstLine="0"/>
        <w:rPr>
          <w:rFonts w:ascii="Times New Roman" w:hAnsi="Times New Roman"/>
          <w:sz w:val="22"/>
          <w:szCs w:val="22"/>
        </w:rPr>
      </w:pPr>
      <w:r w:rsidRPr="00CA6202">
        <w:rPr>
          <w:rFonts w:ascii="Times New Roman" w:hAnsi="Times New Roman"/>
          <w:sz w:val="22"/>
          <w:szCs w:val="22"/>
        </w:rPr>
        <w:fldChar w:fldCharType="begin">
          <w:ffData>
            <w:name w:val="Text43"/>
            <w:enabled/>
            <w:calcOnExit w:val="0"/>
            <w:textInput/>
          </w:ffData>
        </w:fldChar>
      </w:r>
      <w:bookmarkStart w:id="33" w:name="Text43"/>
      <w:r w:rsidRPr="00CA6202">
        <w:rPr>
          <w:rFonts w:ascii="Times New Roman" w:hAnsi="Times New Roman"/>
          <w:sz w:val="22"/>
          <w:szCs w:val="22"/>
        </w:rPr>
        <w:instrText xml:space="preserve"> FORMTEXT </w:instrText>
      </w:r>
      <w:r w:rsidR="00CB458F" w:rsidRPr="00CA6202">
        <w:rPr>
          <w:rFonts w:ascii="Times New Roman" w:hAnsi="Times New Roman"/>
          <w:sz w:val="22"/>
          <w:szCs w:val="22"/>
        </w:rPr>
      </w:r>
      <w:r w:rsidRPr="00CA6202">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CA6202">
        <w:rPr>
          <w:rFonts w:ascii="Times New Roman" w:hAnsi="Times New Roman"/>
          <w:sz w:val="22"/>
          <w:szCs w:val="22"/>
        </w:rPr>
        <w:fldChar w:fldCharType="end"/>
      </w:r>
      <w:bookmarkEnd w:id="33"/>
    </w:p>
    <w:p w:rsidR="00C46959" w:rsidRDefault="00C46959" w:rsidP="00D502D1">
      <w:pPr>
        <w:pStyle w:val="BodyTextIndent2"/>
        <w:tabs>
          <w:tab w:val="left" w:pos="720"/>
          <w:tab w:val="left" w:pos="1440"/>
        </w:tabs>
        <w:ind w:left="1080" w:hanging="540"/>
        <w:rPr>
          <w:rFonts w:ascii="Times New Roman" w:hAnsi="Times New Roman"/>
          <w:sz w:val="22"/>
          <w:szCs w:val="22"/>
        </w:rPr>
      </w:pPr>
    </w:p>
    <w:p w:rsidR="00C46959" w:rsidRPr="00CA6202" w:rsidRDefault="00C46959" w:rsidP="00D502D1">
      <w:pPr>
        <w:pStyle w:val="BodyTextIndent2"/>
        <w:tabs>
          <w:tab w:val="left" w:pos="720"/>
          <w:tab w:val="left" w:pos="1440"/>
        </w:tabs>
        <w:ind w:left="1080" w:hanging="540"/>
        <w:rPr>
          <w:rFonts w:ascii="Times New Roman" w:hAnsi="Times New Roman"/>
          <w:sz w:val="22"/>
          <w:szCs w:val="22"/>
        </w:rPr>
      </w:pPr>
    </w:p>
    <w:tbl>
      <w:tblPr>
        <w:tblW w:w="0" w:type="auto"/>
        <w:shd w:val="clear" w:color="auto" w:fill="CCCCCC"/>
        <w:tblLook w:val="01E0" w:firstRow="1" w:lastRow="1" w:firstColumn="1" w:lastColumn="1" w:noHBand="0" w:noVBand="0"/>
      </w:tblPr>
      <w:tblGrid>
        <w:gridCol w:w="9576"/>
      </w:tblGrid>
      <w:tr w:rsidR="00423858" w:rsidRPr="00D87A28" w:rsidTr="00D87A28">
        <w:tc>
          <w:tcPr>
            <w:tcW w:w="9576" w:type="dxa"/>
            <w:shd w:val="clear" w:color="auto" w:fill="CCCCCC"/>
          </w:tcPr>
          <w:p w:rsidR="00423858" w:rsidRPr="00D87A28" w:rsidRDefault="00423858" w:rsidP="00CB458F">
            <w:pPr>
              <w:rPr>
                <w:b/>
                <w:color w:val="FFFFFF"/>
                <w:sz w:val="28"/>
                <w:szCs w:val="28"/>
              </w:rPr>
            </w:pPr>
            <w:r w:rsidRPr="00D87A28">
              <w:rPr>
                <w:b/>
                <w:color w:val="FFFFFF"/>
                <w:sz w:val="28"/>
                <w:szCs w:val="28"/>
              </w:rPr>
              <w:t xml:space="preserve">V.  Other Information </w:t>
            </w:r>
          </w:p>
        </w:tc>
      </w:tr>
    </w:tbl>
    <w:p w:rsidR="00423858" w:rsidRPr="00937F1F" w:rsidRDefault="00423858" w:rsidP="00423858">
      <w:pPr>
        <w:pStyle w:val="BodyTextIndent2"/>
        <w:tabs>
          <w:tab w:val="left" w:pos="540"/>
          <w:tab w:val="left" w:pos="1440"/>
        </w:tabs>
        <w:ind w:left="0" w:firstLine="0"/>
        <w:rPr>
          <w:rFonts w:ascii="Arial" w:hAnsi="Arial" w:cs="Arial"/>
          <w:b/>
          <w:sz w:val="22"/>
          <w:szCs w:val="22"/>
        </w:rPr>
      </w:pPr>
      <w:r w:rsidRPr="00937F1F">
        <w:rPr>
          <w:rFonts w:ascii="Arial" w:hAnsi="Arial" w:cs="Arial"/>
          <w:b/>
          <w:sz w:val="22"/>
          <w:szCs w:val="22"/>
        </w:rPr>
        <w:t>Please describe any other information relevant to this application.</w:t>
      </w:r>
    </w:p>
    <w:p w:rsidR="00423858" w:rsidRPr="00FD2E71" w:rsidRDefault="00423858" w:rsidP="00D502D1">
      <w:pPr>
        <w:pStyle w:val="BodyTextIndent2"/>
        <w:tabs>
          <w:tab w:val="left" w:pos="540"/>
          <w:tab w:val="left" w:pos="1440"/>
        </w:tabs>
        <w:ind w:left="540" w:firstLine="0"/>
        <w:rPr>
          <w:rFonts w:ascii="Times New Roman" w:hAnsi="Times New Roman"/>
          <w:sz w:val="22"/>
          <w:szCs w:val="22"/>
        </w:rPr>
      </w:pPr>
      <w:r w:rsidRPr="00FD2E71">
        <w:rPr>
          <w:rFonts w:ascii="Times New Roman" w:hAnsi="Times New Roman"/>
          <w:sz w:val="22"/>
          <w:szCs w:val="22"/>
        </w:rPr>
        <w:fldChar w:fldCharType="begin">
          <w:ffData>
            <w:name w:val="Text49"/>
            <w:enabled/>
            <w:calcOnExit w:val="0"/>
            <w:textInput/>
          </w:ffData>
        </w:fldChar>
      </w:r>
      <w:bookmarkStart w:id="34" w:name="Text49"/>
      <w:r w:rsidRPr="00FD2E71">
        <w:rPr>
          <w:rFonts w:ascii="Times New Roman" w:hAnsi="Times New Roman"/>
          <w:sz w:val="22"/>
          <w:szCs w:val="22"/>
        </w:rPr>
        <w:instrText xml:space="preserve"> FORMTEXT </w:instrText>
      </w:r>
      <w:r w:rsidR="00CB458F" w:rsidRPr="00FD2E71">
        <w:rPr>
          <w:rFonts w:ascii="Times New Roman" w:hAnsi="Times New Roman"/>
          <w:sz w:val="22"/>
          <w:szCs w:val="22"/>
        </w:rPr>
      </w:r>
      <w:r w:rsidRPr="00FD2E71">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FD2E71">
        <w:rPr>
          <w:rFonts w:ascii="Times New Roman" w:hAnsi="Times New Roman"/>
          <w:sz w:val="22"/>
          <w:szCs w:val="22"/>
        </w:rPr>
        <w:fldChar w:fldCharType="end"/>
      </w:r>
      <w:bookmarkEnd w:id="34"/>
    </w:p>
    <w:p w:rsidR="00423858" w:rsidRDefault="00423858" w:rsidP="00423858">
      <w:pPr>
        <w:pStyle w:val="BodyTextIndent2"/>
        <w:tabs>
          <w:tab w:val="left" w:pos="540"/>
          <w:tab w:val="left" w:pos="1440"/>
        </w:tabs>
        <w:ind w:left="0" w:firstLine="0"/>
        <w:rPr>
          <w:rFonts w:ascii="Arial" w:hAnsi="Arial" w:cs="Arial"/>
          <w:szCs w:val="24"/>
        </w:rPr>
      </w:pPr>
    </w:p>
    <w:p w:rsidR="00423858" w:rsidRDefault="00423858" w:rsidP="00423858">
      <w:pPr>
        <w:pStyle w:val="BodyTextIndent2"/>
        <w:tabs>
          <w:tab w:val="left" w:pos="540"/>
          <w:tab w:val="left" w:pos="1440"/>
        </w:tabs>
        <w:ind w:left="0" w:firstLine="0"/>
        <w:rPr>
          <w:rFonts w:ascii="Arial" w:hAnsi="Arial" w:cs="Arial"/>
          <w:szCs w:val="24"/>
        </w:rPr>
      </w:pPr>
    </w:p>
    <w:p w:rsidR="00153F65" w:rsidRPr="00BD6FDC" w:rsidRDefault="00BD6FDC" w:rsidP="00BD6FDC">
      <w:pPr>
        <w:pStyle w:val="BodyTextIndent2"/>
        <w:shd w:val="clear" w:color="auto" w:fill="C0C0C0"/>
        <w:tabs>
          <w:tab w:val="left" w:pos="540"/>
          <w:tab w:val="left" w:pos="1440"/>
        </w:tabs>
        <w:ind w:left="0" w:firstLine="0"/>
        <w:rPr>
          <w:rFonts w:ascii="Arial" w:hAnsi="Arial" w:cs="Arial"/>
          <w:szCs w:val="24"/>
        </w:rPr>
      </w:pPr>
      <w:r w:rsidRPr="00BD6FDC">
        <w:rPr>
          <w:rFonts w:ascii="Arial" w:hAnsi="Arial" w:cs="Arial"/>
          <w:b/>
          <w:color w:val="FFFFFF"/>
          <w:sz w:val="28"/>
          <w:szCs w:val="28"/>
        </w:rPr>
        <w:t>V</w:t>
      </w:r>
      <w:r w:rsidR="003F05A6">
        <w:rPr>
          <w:rFonts w:ascii="Arial" w:hAnsi="Arial" w:cs="Arial"/>
          <w:b/>
          <w:color w:val="FFFFFF"/>
          <w:sz w:val="28"/>
          <w:szCs w:val="28"/>
        </w:rPr>
        <w:t>I</w:t>
      </w:r>
      <w:r w:rsidRPr="00BD6FDC">
        <w:rPr>
          <w:rFonts w:ascii="Arial" w:hAnsi="Arial" w:cs="Arial"/>
          <w:b/>
          <w:color w:val="FFFFFF"/>
          <w:sz w:val="28"/>
          <w:szCs w:val="28"/>
        </w:rPr>
        <w:t xml:space="preserve">.  </w:t>
      </w:r>
      <w:r w:rsidR="00A923BD">
        <w:rPr>
          <w:rFonts w:ascii="Arial" w:hAnsi="Arial" w:cs="Arial"/>
          <w:b/>
          <w:color w:val="FFFFFF"/>
          <w:sz w:val="28"/>
          <w:szCs w:val="28"/>
        </w:rPr>
        <w:t>Agreement</w:t>
      </w:r>
    </w:p>
    <w:p w:rsidR="00126F57" w:rsidRDefault="00126F57" w:rsidP="00423858">
      <w:pPr>
        <w:pStyle w:val="BodyTextIndent2"/>
        <w:tabs>
          <w:tab w:val="left" w:pos="540"/>
          <w:tab w:val="left" w:pos="1440"/>
        </w:tabs>
        <w:ind w:left="0" w:firstLine="0"/>
        <w:rPr>
          <w:rFonts w:ascii="Arial" w:hAnsi="Arial" w:cs="Arial"/>
          <w:szCs w:val="24"/>
        </w:rPr>
      </w:pPr>
    </w:p>
    <w:p w:rsidR="00153F65" w:rsidRPr="003F05A6" w:rsidRDefault="00022064" w:rsidP="00423858">
      <w:pPr>
        <w:pStyle w:val="BodyTextIndent2"/>
        <w:tabs>
          <w:tab w:val="left" w:pos="540"/>
          <w:tab w:val="left" w:pos="1440"/>
        </w:tabs>
        <w:ind w:left="0" w:firstLine="0"/>
        <w:rPr>
          <w:rFonts w:ascii="Arial" w:hAnsi="Arial" w:cs="Arial"/>
          <w:b/>
          <w:sz w:val="22"/>
          <w:szCs w:val="22"/>
        </w:rPr>
      </w:pPr>
      <w:r w:rsidRPr="003F05A6">
        <w:rPr>
          <w:rFonts w:ascii="Arial" w:hAnsi="Arial" w:cs="Arial"/>
          <w:b/>
          <w:sz w:val="22"/>
          <w:szCs w:val="22"/>
        </w:rPr>
        <w:t>By signing this request, the applicant agrees to the following:</w:t>
      </w:r>
    </w:p>
    <w:p w:rsidR="00CA7777" w:rsidRPr="003F05A6" w:rsidRDefault="00CA7777" w:rsidP="00423858">
      <w:pPr>
        <w:pStyle w:val="BodyTextIndent2"/>
        <w:tabs>
          <w:tab w:val="left" w:pos="540"/>
          <w:tab w:val="left" w:pos="1440"/>
        </w:tabs>
        <w:ind w:left="0" w:firstLine="0"/>
        <w:rPr>
          <w:rFonts w:ascii="Arial" w:hAnsi="Arial" w:cs="Arial"/>
          <w:b/>
          <w:sz w:val="22"/>
          <w:szCs w:val="22"/>
        </w:rPr>
      </w:pPr>
    </w:p>
    <w:p w:rsidR="00022064" w:rsidRPr="003F05A6" w:rsidRDefault="00022064" w:rsidP="006052EC">
      <w:pPr>
        <w:pStyle w:val="BodyTextIndent2"/>
        <w:ind w:left="851" w:hanging="425"/>
        <w:rPr>
          <w:rFonts w:ascii="Arial" w:hAnsi="Arial" w:cs="Arial"/>
          <w:b/>
          <w:sz w:val="22"/>
          <w:szCs w:val="22"/>
        </w:rPr>
      </w:pPr>
      <w:r w:rsidRPr="003F05A6">
        <w:rPr>
          <w:rFonts w:ascii="Arial" w:hAnsi="Arial" w:cs="Arial"/>
          <w:b/>
          <w:sz w:val="22"/>
          <w:szCs w:val="22"/>
        </w:rPr>
        <w:lastRenderedPageBreak/>
        <w:t xml:space="preserve">(a)  the </w:t>
      </w:r>
      <w:r w:rsidR="00A76E8D">
        <w:rPr>
          <w:rFonts w:ascii="Arial" w:hAnsi="Arial" w:cs="Arial"/>
          <w:b/>
          <w:sz w:val="22"/>
          <w:szCs w:val="22"/>
        </w:rPr>
        <w:t>D</w:t>
      </w:r>
      <w:r w:rsidRPr="003F05A6">
        <w:rPr>
          <w:rFonts w:ascii="Arial" w:hAnsi="Arial" w:cs="Arial"/>
          <w:b/>
          <w:sz w:val="22"/>
          <w:szCs w:val="22"/>
        </w:rPr>
        <w:t xml:space="preserve">ata is </w:t>
      </w:r>
      <w:r w:rsidR="000E3C41">
        <w:rPr>
          <w:rFonts w:ascii="Arial" w:hAnsi="Arial" w:cs="Arial"/>
          <w:b/>
          <w:sz w:val="22"/>
          <w:szCs w:val="22"/>
        </w:rPr>
        <w:t xml:space="preserve">principally </w:t>
      </w:r>
      <w:r w:rsidRPr="003F05A6">
        <w:rPr>
          <w:rFonts w:ascii="Arial" w:hAnsi="Arial" w:cs="Arial"/>
          <w:b/>
          <w:sz w:val="22"/>
          <w:szCs w:val="22"/>
        </w:rPr>
        <w:t>required for the purposes of health care planning, program evaluation, health surveillance, and or quality assurance analyses.</w:t>
      </w:r>
    </w:p>
    <w:p w:rsidR="00CA7777" w:rsidRPr="003F05A6" w:rsidRDefault="00CA7777" w:rsidP="006052EC">
      <w:pPr>
        <w:pStyle w:val="BodyTextIndent2"/>
        <w:ind w:left="851" w:hanging="425"/>
        <w:rPr>
          <w:rFonts w:ascii="Arial" w:hAnsi="Arial" w:cs="Arial"/>
          <w:b/>
          <w:sz w:val="22"/>
          <w:szCs w:val="22"/>
        </w:rPr>
      </w:pPr>
    </w:p>
    <w:p w:rsidR="00022064" w:rsidRPr="00F412AF" w:rsidRDefault="00022064" w:rsidP="006052EC">
      <w:pPr>
        <w:pStyle w:val="BodyTextIndent2"/>
        <w:ind w:left="851" w:hanging="425"/>
        <w:rPr>
          <w:rFonts w:ascii="Arial" w:hAnsi="Arial" w:cs="Arial"/>
          <w:b/>
          <w:sz w:val="22"/>
          <w:szCs w:val="22"/>
        </w:rPr>
      </w:pPr>
      <w:r w:rsidRPr="003F05A6">
        <w:rPr>
          <w:rFonts w:ascii="Arial" w:hAnsi="Arial" w:cs="Arial"/>
          <w:b/>
          <w:sz w:val="22"/>
          <w:szCs w:val="22"/>
        </w:rPr>
        <w:t>(b</w:t>
      </w:r>
      <w:r w:rsidRPr="00F412AF">
        <w:rPr>
          <w:rFonts w:ascii="Arial" w:hAnsi="Arial" w:cs="Arial"/>
          <w:b/>
          <w:sz w:val="22"/>
          <w:szCs w:val="22"/>
        </w:rPr>
        <w:t xml:space="preserve">)  all reports and/or scientific publications resulting from the analyses of these </w:t>
      </w:r>
      <w:r w:rsidR="00A76E8D" w:rsidRPr="00F412AF">
        <w:rPr>
          <w:rFonts w:ascii="Arial" w:hAnsi="Arial" w:cs="Arial"/>
          <w:b/>
          <w:sz w:val="22"/>
          <w:szCs w:val="22"/>
        </w:rPr>
        <w:t>D</w:t>
      </w:r>
      <w:r w:rsidRPr="00F412AF">
        <w:rPr>
          <w:rFonts w:ascii="Arial" w:hAnsi="Arial" w:cs="Arial"/>
          <w:b/>
          <w:sz w:val="22"/>
          <w:szCs w:val="22"/>
        </w:rPr>
        <w:t xml:space="preserve">ata will be submitted to </w:t>
      </w:r>
      <w:r w:rsidR="00134881">
        <w:rPr>
          <w:rFonts w:ascii="Arial" w:hAnsi="Arial" w:cs="Arial"/>
          <w:b/>
          <w:sz w:val="22"/>
          <w:szCs w:val="22"/>
        </w:rPr>
        <w:t>MHSAL</w:t>
      </w:r>
      <w:r w:rsidRPr="00F412AF">
        <w:rPr>
          <w:rFonts w:ascii="Arial" w:hAnsi="Arial" w:cs="Arial"/>
          <w:b/>
          <w:sz w:val="22"/>
          <w:szCs w:val="22"/>
        </w:rPr>
        <w:t xml:space="preserve"> for review at least thirty (30) days prior to </w:t>
      </w:r>
      <w:r w:rsidR="00A76E8D" w:rsidRPr="00F412AF">
        <w:rPr>
          <w:rFonts w:ascii="Arial" w:hAnsi="Arial" w:cs="Arial"/>
          <w:b/>
          <w:sz w:val="22"/>
          <w:szCs w:val="22"/>
        </w:rPr>
        <w:t xml:space="preserve">the document being submitted for </w:t>
      </w:r>
      <w:r w:rsidRPr="00F412AF">
        <w:rPr>
          <w:rFonts w:ascii="Arial" w:hAnsi="Arial" w:cs="Arial"/>
          <w:b/>
          <w:sz w:val="22"/>
          <w:szCs w:val="22"/>
        </w:rPr>
        <w:t xml:space="preserve">publication.  </w:t>
      </w:r>
      <w:r w:rsidR="00134881">
        <w:rPr>
          <w:rFonts w:ascii="Arial" w:hAnsi="Arial" w:cs="Arial"/>
          <w:b/>
          <w:sz w:val="22"/>
          <w:szCs w:val="22"/>
        </w:rPr>
        <w:t xml:space="preserve">MHSAL </w:t>
      </w:r>
      <w:r w:rsidRPr="00F412AF">
        <w:rPr>
          <w:rFonts w:ascii="Arial" w:hAnsi="Arial" w:cs="Arial"/>
          <w:b/>
          <w:sz w:val="22"/>
          <w:szCs w:val="22"/>
        </w:rPr>
        <w:t>will review the report/publication for appropriate represent</w:t>
      </w:r>
      <w:r w:rsidR="00CA7777" w:rsidRPr="00F412AF">
        <w:rPr>
          <w:rFonts w:ascii="Arial" w:hAnsi="Arial" w:cs="Arial"/>
          <w:b/>
          <w:sz w:val="22"/>
          <w:szCs w:val="22"/>
        </w:rPr>
        <w:t xml:space="preserve">ation of the </w:t>
      </w:r>
      <w:r w:rsidR="00A76E8D" w:rsidRPr="00F412AF">
        <w:rPr>
          <w:rFonts w:ascii="Arial" w:hAnsi="Arial" w:cs="Arial"/>
          <w:b/>
          <w:sz w:val="22"/>
          <w:szCs w:val="22"/>
        </w:rPr>
        <w:t>D</w:t>
      </w:r>
      <w:r w:rsidR="00CA7777" w:rsidRPr="00F412AF">
        <w:rPr>
          <w:rFonts w:ascii="Arial" w:hAnsi="Arial" w:cs="Arial"/>
          <w:b/>
          <w:sz w:val="22"/>
          <w:szCs w:val="22"/>
        </w:rPr>
        <w:t xml:space="preserve">ata and to ensure there are no confidentiality violations or potential identification of individuals for whom </w:t>
      </w:r>
      <w:r w:rsidR="00A76E8D" w:rsidRPr="00F412AF">
        <w:rPr>
          <w:rFonts w:ascii="Arial" w:hAnsi="Arial" w:cs="Arial"/>
          <w:b/>
          <w:sz w:val="22"/>
          <w:szCs w:val="22"/>
        </w:rPr>
        <w:t>D</w:t>
      </w:r>
      <w:r w:rsidR="00CA7777" w:rsidRPr="00F412AF">
        <w:rPr>
          <w:rFonts w:ascii="Arial" w:hAnsi="Arial" w:cs="Arial"/>
          <w:b/>
          <w:sz w:val="22"/>
          <w:szCs w:val="22"/>
        </w:rPr>
        <w:t>ata has been provided.</w:t>
      </w:r>
      <w:r w:rsidR="00A76E8D" w:rsidRPr="00F412AF">
        <w:rPr>
          <w:rFonts w:ascii="Arial" w:hAnsi="Arial" w:cs="Arial"/>
          <w:b/>
          <w:sz w:val="22"/>
          <w:szCs w:val="22"/>
        </w:rPr>
        <w:t xml:space="preserve">  </w:t>
      </w:r>
      <w:r w:rsidR="00134881">
        <w:rPr>
          <w:rFonts w:ascii="Arial" w:hAnsi="Arial" w:cs="Arial"/>
          <w:b/>
          <w:sz w:val="22"/>
          <w:szCs w:val="22"/>
        </w:rPr>
        <w:t>MHSAL</w:t>
      </w:r>
      <w:r w:rsidR="00A76E8D" w:rsidRPr="00F412AF">
        <w:rPr>
          <w:rFonts w:ascii="Arial" w:hAnsi="Arial" w:cs="Arial"/>
          <w:b/>
          <w:sz w:val="22"/>
          <w:szCs w:val="22"/>
        </w:rPr>
        <w:t xml:space="preserve"> reserves the right to prohibit the </w:t>
      </w:r>
      <w:r w:rsidR="008C5ED4" w:rsidRPr="00F412AF">
        <w:rPr>
          <w:rFonts w:ascii="Arial" w:hAnsi="Arial" w:cs="Arial"/>
          <w:b/>
          <w:sz w:val="22"/>
          <w:szCs w:val="22"/>
        </w:rPr>
        <w:t xml:space="preserve">publication of any report </w:t>
      </w:r>
      <w:r w:rsidR="00F412AF" w:rsidRPr="00F412AF">
        <w:rPr>
          <w:rFonts w:ascii="Arial" w:hAnsi="Arial" w:cs="Arial"/>
          <w:b/>
          <w:sz w:val="22"/>
          <w:szCs w:val="22"/>
        </w:rPr>
        <w:t xml:space="preserve">which upon review is found to contain </w:t>
      </w:r>
      <w:r w:rsidR="000E2F1D">
        <w:rPr>
          <w:rFonts w:ascii="Arial" w:hAnsi="Arial" w:cs="Arial"/>
          <w:b/>
          <w:sz w:val="22"/>
          <w:szCs w:val="22"/>
        </w:rPr>
        <w:t xml:space="preserve">inaccurate </w:t>
      </w:r>
      <w:r w:rsidR="00F412AF" w:rsidRPr="00F412AF">
        <w:rPr>
          <w:rFonts w:ascii="Arial" w:hAnsi="Arial" w:cs="Arial"/>
          <w:b/>
          <w:sz w:val="22"/>
          <w:szCs w:val="22"/>
        </w:rPr>
        <w:t xml:space="preserve">data </w:t>
      </w:r>
      <w:r w:rsidR="000E2F1D">
        <w:rPr>
          <w:rFonts w:ascii="Arial" w:hAnsi="Arial" w:cs="Arial"/>
          <w:b/>
          <w:sz w:val="22"/>
          <w:szCs w:val="22"/>
        </w:rPr>
        <w:t xml:space="preserve">or data presented </w:t>
      </w:r>
      <w:r w:rsidR="00F412AF" w:rsidRPr="00F412AF">
        <w:rPr>
          <w:rFonts w:ascii="Arial" w:hAnsi="Arial" w:cs="Arial"/>
          <w:b/>
          <w:sz w:val="22"/>
          <w:szCs w:val="22"/>
        </w:rPr>
        <w:t>in a form that may potentially identify individuals</w:t>
      </w:r>
      <w:r w:rsidR="008C5ED4" w:rsidRPr="00F412AF">
        <w:rPr>
          <w:rFonts w:ascii="Arial" w:hAnsi="Arial" w:cs="Arial"/>
          <w:b/>
          <w:sz w:val="22"/>
          <w:szCs w:val="22"/>
        </w:rPr>
        <w:t>.</w:t>
      </w:r>
    </w:p>
    <w:p w:rsidR="00CA7777" w:rsidRPr="003F05A6" w:rsidRDefault="00CA7777" w:rsidP="006052EC">
      <w:pPr>
        <w:pStyle w:val="BodyTextIndent2"/>
        <w:ind w:left="851" w:hanging="425"/>
        <w:rPr>
          <w:rFonts w:ascii="Arial" w:hAnsi="Arial" w:cs="Arial"/>
          <w:b/>
          <w:sz w:val="22"/>
          <w:szCs w:val="22"/>
        </w:rPr>
      </w:pPr>
    </w:p>
    <w:p w:rsidR="003D39CD" w:rsidRPr="003F05A6" w:rsidRDefault="003D39CD" w:rsidP="006052EC">
      <w:pPr>
        <w:pStyle w:val="BodyTextIndent2"/>
        <w:ind w:left="851" w:hanging="425"/>
        <w:rPr>
          <w:rFonts w:ascii="Arial" w:hAnsi="Arial" w:cs="Arial"/>
          <w:b/>
          <w:sz w:val="22"/>
          <w:szCs w:val="22"/>
        </w:rPr>
      </w:pPr>
      <w:r w:rsidRPr="003F05A6">
        <w:rPr>
          <w:rFonts w:ascii="Arial" w:hAnsi="Arial" w:cs="Arial"/>
          <w:b/>
          <w:sz w:val="22"/>
          <w:szCs w:val="22"/>
        </w:rPr>
        <w:t xml:space="preserve">(c)  </w:t>
      </w:r>
      <w:r w:rsidR="006052EC">
        <w:rPr>
          <w:rFonts w:ascii="Arial" w:hAnsi="Arial" w:cs="Arial"/>
          <w:b/>
          <w:sz w:val="22"/>
          <w:szCs w:val="22"/>
        </w:rPr>
        <w:t xml:space="preserve"> </w:t>
      </w:r>
      <w:r w:rsidRPr="003F05A6">
        <w:rPr>
          <w:rFonts w:ascii="Arial" w:hAnsi="Arial" w:cs="Arial"/>
          <w:b/>
          <w:sz w:val="22"/>
          <w:szCs w:val="22"/>
        </w:rPr>
        <w:t xml:space="preserve">the </w:t>
      </w:r>
      <w:r w:rsidR="00A76E8D">
        <w:rPr>
          <w:rFonts w:ascii="Arial" w:hAnsi="Arial" w:cs="Arial"/>
          <w:b/>
          <w:sz w:val="22"/>
          <w:szCs w:val="22"/>
        </w:rPr>
        <w:t>D</w:t>
      </w:r>
      <w:r w:rsidRPr="003F05A6">
        <w:rPr>
          <w:rFonts w:ascii="Arial" w:hAnsi="Arial" w:cs="Arial"/>
          <w:b/>
          <w:sz w:val="22"/>
          <w:szCs w:val="22"/>
        </w:rPr>
        <w:t xml:space="preserve">ata will not be copied or accessed for a third-party or for any purpose other than that outlined in this application.  </w:t>
      </w:r>
    </w:p>
    <w:p w:rsidR="003D39CD" w:rsidRPr="003F05A6" w:rsidRDefault="003D39CD" w:rsidP="006052EC">
      <w:pPr>
        <w:pStyle w:val="BodyTextIndent2"/>
        <w:ind w:left="851" w:hanging="425"/>
        <w:rPr>
          <w:rFonts w:ascii="Arial" w:hAnsi="Arial" w:cs="Arial"/>
          <w:b/>
          <w:sz w:val="22"/>
          <w:szCs w:val="22"/>
        </w:rPr>
      </w:pPr>
    </w:p>
    <w:p w:rsidR="00CA7777" w:rsidRPr="003F05A6" w:rsidRDefault="003D39CD" w:rsidP="006052EC">
      <w:pPr>
        <w:pStyle w:val="BodyTextIndent2"/>
        <w:ind w:left="851" w:hanging="425"/>
        <w:rPr>
          <w:rFonts w:ascii="Arial" w:hAnsi="Arial" w:cs="Arial"/>
          <w:b/>
          <w:sz w:val="22"/>
          <w:szCs w:val="22"/>
        </w:rPr>
      </w:pPr>
      <w:r w:rsidRPr="003F05A6">
        <w:rPr>
          <w:rFonts w:ascii="Arial" w:hAnsi="Arial" w:cs="Arial"/>
          <w:b/>
          <w:sz w:val="22"/>
          <w:szCs w:val="22"/>
        </w:rPr>
        <w:t>(d)</w:t>
      </w:r>
      <w:r w:rsidR="00BD6FDC" w:rsidRPr="003F05A6">
        <w:rPr>
          <w:rFonts w:ascii="Arial" w:hAnsi="Arial" w:cs="Arial"/>
          <w:b/>
          <w:sz w:val="22"/>
          <w:szCs w:val="22"/>
        </w:rPr>
        <w:t xml:space="preserve">  the </w:t>
      </w:r>
      <w:r w:rsidR="00A76E8D">
        <w:rPr>
          <w:rFonts w:ascii="Arial" w:hAnsi="Arial" w:cs="Arial"/>
          <w:b/>
          <w:sz w:val="22"/>
          <w:szCs w:val="22"/>
        </w:rPr>
        <w:t>D</w:t>
      </w:r>
      <w:r w:rsidR="00BD6FDC" w:rsidRPr="003F05A6">
        <w:rPr>
          <w:rFonts w:ascii="Arial" w:hAnsi="Arial" w:cs="Arial"/>
          <w:b/>
          <w:sz w:val="22"/>
          <w:szCs w:val="22"/>
        </w:rPr>
        <w:t>ata will not be disclosed to a third-party.</w:t>
      </w:r>
      <w:r w:rsidRPr="003F05A6">
        <w:rPr>
          <w:rFonts w:ascii="Arial" w:hAnsi="Arial" w:cs="Arial"/>
          <w:b/>
          <w:sz w:val="22"/>
          <w:szCs w:val="22"/>
        </w:rPr>
        <w:t xml:space="preserve"> </w:t>
      </w:r>
    </w:p>
    <w:p w:rsidR="00BD6FDC" w:rsidRPr="003F05A6" w:rsidRDefault="00BD6FDC" w:rsidP="006052EC">
      <w:pPr>
        <w:pStyle w:val="BodyTextIndent2"/>
        <w:ind w:left="851" w:hanging="425"/>
        <w:rPr>
          <w:rFonts w:ascii="Arial" w:hAnsi="Arial" w:cs="Arial"/>
          <w:b/>
          <w:sz w:val="22"/>
          <w:szCs w:val="22"/>
        </w:rPr>
      </w:pPr>
    </w:p>
    <w:p w:rsidR="00BD6FDC" w:rsidRDefault="006052EC" w:rsidP="006052EC">
      <w:pPr>
        <w:pStyle w:val="BodyTextIndent2"/>
        <w:numPr>
          <w:ilvl w:val="0"/>
          <w:numId w:val="11"/>
        </w:numPr>
        <w:tabs>
          <w:tab w:val="clear" w:pos="1080"/>
        </w:tabs>
        <w:ind w:left="851" w:hanging="425"/>
        <w:rPr>
          <w:rFonts w:ascii="Arial" w:hAnsi="Arial" w:cs="Arial"/>
          <w:b/>
          <w:sz w:val="22"/>
          <w:szCs w:val="22"/>
        </w:rPr>
      </w:pPr>
      <w:r>
        <w:rPr>
          <w:rFonts w:ascii="Arial" w:hAnsi="Arial" w:cs="Arial"/>
          <w:b/>
          <w:sz w:val="22"/>
          <w:szCs w:val="22"/>
        </w:rPr>
        <w:t xml:space="preserve">  </w:t>
      </w:r>
      <w:r w:rsidR="00BD6FDC" w:rsidRPr="003F05A6">
        <w:rPr>
          <w:rFonts w:ascii="Arial" w:hAnsi="Arial" w:cs="Arial"/>
          <w:b/>
          <w:sz w:val="22"/>
          <w:szCs w:val="22"/>
        </w:rPr>
        <w:t xml:space="preserve">the </w:t>
      </w:r>
      <w:r w:rsidR="00A76E8D">
        <w:rPr>
          <w:rFonts w:ascii="Arial" w:hAnsi="Arial" w:cs="Arial"/>
          <w:b/>
          <w:sz w:val="22"/>
          <w:szCs w:val="22"/>
        </w:rPr>
        <w:t>D</w:t>
      </w:r>
      <w:r w:rsidR="00BD6FDC" w:rsidRPr="003F05A6">
        <w:rPr>
          <w:rFonts w:ascii="Arial" w:hAnsi="Arial" w:cs="Arial"/>
          <w:b/>
          <w:sz w:val="22"/>
          <w:szCs w:val="22"/>
        </w:rPr>
        <w:t>ata will not be used to contact, directly or indirectly, any individual the information is about for any purpose.</w:t>
      </w:r>
    </w:p>
    <w:p w:rsidR="006052EC" w:rsidRDefault="006052EC" w:rsidP="006052EC">
      <w:pPr>
        <w:pStyle w:val="BodyTextIndent2"/>
        <w:ind w:left="851" w:firstLine="0"/>
        <w:rPr>
          <w:rFonts w:ascii="Arial" w:hAnsi="Arial" w:cs="Arial"/>
          <w:b/>
          <w:sz w:val="22"/>
          <w:szCs w:val="22"/>
        </w:rPr>
      </w:pPr>
    </w:p>
    <w:p w:rsidR="006052EC" w:rsidRPr="003F05A6" w:rsidRDefault="006052EC" w:rsidP="006052EC">
      <w:pPr>
        <w:pStyle w:val="BodyTextIndent2"/>
        <w:tabs>
          <w:tab w:val="left" w:pos="1440"/>
        </w:tabs>
        <w:ind w:left="900" w:hanging="360"/>
        <w:rPr>
          <w:rFonts w:ascii="Arial" w:hAnsi="Arial" w:cs="Arial"/>
          <w:b/>
          <w:sz w:val="22"/>
          <w:szCs w:val="22"/>
        </w:rPr>
      </w:pPr>
    </w:p>
    <w:p w:rsidR="00022064" w:rsidRPr="003F05A6" w:rsidRDefault="00022064" w:rsidP="00CA7777">
      <w:pPr>
        <w:pStyle w:val="BodyTextIndent2"/>
        <w:tabs>
          <w:tab w:val="left" w:pos="540"/>
          <w:tab w:val="left" w:pos="1440"/>
        </w:tabs>
        <w:ind w:left="540" w:firstLine="0"/>
        <w:rPr>
          <w:rFonts w:ascii="Arial" w:hAnsi="Arial" w:cs="Arial"/>
          <w:sz w:val="22"/>
          <w:szCs w:val="22"/>
        </w:rPr>
      </w:pPr>
    </w:p>
    <w:p w:rsidR="00022064" w:rsidRDefault="00022064" w:rsidP="00423858">
      <w:pPr>
        <w:pStyle w:val="BodyTextIndent2"/>
        <w:tabs>
          <w:tab w:val="left" w:pos="540"/>
          <w:tab w:val="left" w:pos="1440"/>
        </w:tabs>
        <w:ind w:left="0" w:firstLine="0"/>
        <w:rPr>
          <w:rFonts w:ascii="Arial" w:hAnsi="Arial" w:cs="Arial"/>
          <w:szCs w:val="24"/>
        </w:rPr>
      </w:pPr>
    </w:p>
    <w:p w:rsidR="00134881" w:rsidRDefault="00134881" w:rsidP="00134881">
      <w:pPr>
        <w:pStyle w:val="BodyTextIndent2"/>
        <w:tabs>
          <w:tab w:val="left" w:pos="540"/>
          <w:tab w:val="left" w:pos="1440"/>
        </w:tabs>
        <w:ind w:left="0" w:firstLine="0"/>
        <w:rPr>
          <w:rFonts w:ascii="Arial" w:hAnsi="Arial" w:cs="Arial"/>
          <w:b/>
          <w:szCs w:val="24"/>
        </w:rPr>
      </w:pPr>
      <w:r>
        <w:rPr>
          <w:rFonts w:ascii="Arial" w:hAnsi="Arial" w:cs="Arial"/>
          <w:b/>
          <w:szCs w:val="24"/>
        </w:rPr>
        <w:t>___________________________</w:t>
      </w:r>
      <w:r>
        <w:rPr>
          <w:rFonts w:ascii="Arial" w:hAnsi="Arial" w:cs="Arial"/>
          <w:b/>
          <w:szCs w:val="24"/>
        </w:rPr>
        <w:tab/>
        <w:t>_____________________________________</w:t>
      </w:r>
    </w:p>
    <w:p w:rsidR="00134881" w:rsidRPr="00134881" w:rsidRDefault="00134881" w:rsidP="00134881">
      <w:pPr>
        <w:pStyle w:val="BodyTextIndent2"/>
        <w:tabs>
          <w:tab w:val="left" w:pos="540"/>
          <w:tab w:val="left" w:pos="1440"/>
        </w:tabs>
        <w:ind w:left="0" w:firstLine="0"/>
        <w:rPr>
          <w:rFonts w:ascii="Arial" w:hAnsi="Arial" w:cs="Arial"/>
          <w:b/>
          <w:szCs w:val="24"/>
        </w:rPr>
      </w:pPr>
      <w:r w:rsidRPr="00134881">
        <w:rPr>
          <w:rFonts w:ascii="Arial" w:hAnsi="Arial" w:cs="Arial"/>
          <w:b/>
          <w:szCs w:val="24"/>
        </w:rPr>
        <w:t>Date</w:t>
      </w:r>
      <w:r w:rsidRPr="00134881">
        <w:rPr>
          <w:rFonts w:ascii="Arial" w:hAnsi="Arial" w:cs="Arial"/>
          <w:b/>
          <w:szCs w:val="24"/>
        </w:rPr>
        <w:tab/>
      </w:r>
      <w:r w:rsidRPr="00134881">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134881">
        <w:rPr>
          <w:rFonts w:ascii="Arial" w:hAnsi="Arial" w:cs="Arial"/>
          <w:b/>
          <w:szCs w:val="24"/>
        </w:rPr>
        <w:t>Signature of Person Making Request</w:t>
      </w:r>
    </w:p>
    <w:p w:rsidR="00134881" w:rsidRPr="00134881" w:rsidRDefault="00134881" w:rsidP="00134881">
      <w:pPr>
        <w:pStyle w:val="BodyTextIndent2"/>
        <w:tabs>
          <w:tab w:val="left" w:pos="540"/>
          <w:tab w:val="left" w:pos="1440"/>
        </w:tabs>
        <w:rPr>
          <w:rFonts w:ascii="Arial" w:hAnsi="Arial" w:cs="Arial"/>
          <w:b/>
          <w:szCs w:val="24"/>
        </w:rPr>
      </w:pPr>
      <w:r w:rsidRPr="00134881">
        <w:rPr>
          <w:rFonts w:ascii="Arial" w:hAnsi="Arial" w:cs="Arial"/>
          <w:b/>
          <w:szCs w:val="24"/>
        </w:rPr>
        <w:tab/>
      </w:r>
      <w:r w:rsidRPr="00134881">
        <w:rPr>
          <w:rFonts w:ascii="Arial" w:hAnsi="Arial" w:cs="Arial"/>
          <w:b/>
          <w:szCs w:val="24"/>
        </w:rPr>
        <w:tab/>
      </w:r>
    </w:p>
    <w:p w:rsidR="00134881" w:rsidRPr="00134881" w:rsidRDefault="00134881" w:rsidP="00134881">
      <w:pPr>
        <w:pStyle w:val="BodyTextIndent2"/>
        <w:tabs>
          <w:tab w:val="left" w:pos="540"/>
          <w:tab w:val="left" w:pos="1440"/>
        </w:tabs>
        <w:rPr>
          <w:rFonts w:ascii="Arial" w:hAnsi="Arial" w:cs="Arial"/>
          <w:b/>
          <w:szCs w:val="24"/>
        </w:rPr>
      </w:pPr>
    </w:p>
    <w:p w:rsidR="00134881" w:rsidRPr="00134881" w:rsidRDefault="00134881" w:rsidP="00134881">
      <w:pPr>
        <w:pStyle w:val="BodyTextIndent2"/>
        <w:tabs>
          <w:tab w:val="left" w:pos="540"/>
          <w:tab w:val="left" w:pos="1440"/>
        </w:tabs>
        <w:rPr>
          <w:rFonts w:ascii="Arial" w:hAnsi="Arial" w:cs="Arial"/>
          <w:b/>
          <w:szCs w:val="24"/>
        </w:rPr>
      </w:pPr>
    </w:p>
    <w:p w:rsidR="00134881" w:rsidRDefault="00134881" w:rsidP="00134881">
      <w:pPr>
        <w:pStyle w:val="BodyTextIndent2"/>
        <w:tabs>
          <w:tab w:val="left" w:pos="540"/>
          <w:tab w:val="left" w:pos="1440"/>
        </w:tabs>
        <w:ind w:left="0" w:firstLine="0"/>
        <w:rPr>
          <w:rFonts w:ascii="Arial" w:hAnsi="Arial" w:cs="Arial"/>
          <w:b/>
          <w:szCs w:val="24"/>
        </w:rPr>
      </w:pPr>
      <w:r>
        <w:rPr>
          <w:rFonts w:ascii="Arial" w:hAnsi="Arial" w:cs="Arial"/>
          <w:b/>
          <w:szCs w:val="24"/>
        </w:rPr>
        <w:lastRenderedPageBreak/>
        <w:t>___________________________</w:t>
      </w:r>
      <w:r>
        <w:rPr>
          <w:rFonts w:ascii="Arial" w:hAnsi="Arial" w:cs="Arial"/>
          <w:b/>
          <w:szCs w:val="24"/>
        </w:rPr>
        <w:tab/>
        <w:t>_____________________________________</w:t>
      </w:r>
    </w:p>
    <w:p w:rsidR="00153F65" w:rsidRPr="00134881" w:rsidRDefault="00134881" w:rsidP="00134881">
      <w:pPr>
        <w:pStyle w:val="BodyTextIndent2"/>
        <w:tabs>
          <w:tab w:val="left" w:pos="540"/>
          <w:tab w:val="left" w:pos="1440"/>
        </w:tabs>
        <w:ind w:left="0" w:firstLine="0"/>
        <w:rPr>
          <w:rFonts w:ascii="Arial" w:hAnsi="Arial" w:cs="Arial"/>
          <w:b/>
          <w:szCs w:val="24"/>
        </w:rPr>
      </w:pPr>
      <w:r w:rsidRPr="00134881">
        <w:rPr>
          <w:rFonts w:ascii="Arial" w:hAnsi="Arial" w:cs="Arial"/>
          <w:b/>
          <w:szCs w:val="24"/>
        </w:rPr>
        <w:t>Date</w:t>
      </w:r>
      <w:r w:rsidRPr="00134881">
        <w:rPr>
          <w:rFonts w:ascii="Arial" w:hAnsi="Arial" w:cs="Arial"/>
          <w:b/>
          <w:szCs w:val="24"/>
        </w:rPr>
        <w:tab/>
      </w:r>
      <w:r w:rsidRPr="00134881">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134881">
        <w:rPr>
          <w:rFonts w:ascii="Arial" w:hAnsi="Arial" w:cs="Arial"/>
          <w:b/>
          <w:szCs w:val="24"/>
        </w:rPr>
        <w:t>Signature of Person Making Request</w:t>
      </w:r>
    </w:p>
    <w:p w:rsidR="003D39CD" w:rsidRDefault="00BD6FDC" w:rsidP="009013DA">
      <w:pPr>
        <w:pStyle w:val="BodyTextIndent2"/>
        <w:tabs>
          <w:tab w:val="left" w:pos="540"/>
          <w:tab w:val="left" w:pos="1440"/>
        </w:tabs>
        <w:ind w:left="0" w:firstLine="0"/>
        <w:rPr>
          <w:rFonts w:ascii="Arial" w:hAnsi="Arial" w:cs="Arial"/>
          <w:szCs w:val="24"/>
        </w:rPr>
      </w:pPr>
      <w:r>
        <w:rPr>
          <w:rFonts w:ascii="Arial" w:hAnsi="Arial" w:cs="Arial"/>
          <w:szCs w:val="24"/>
        </w:rPr>
        <w:br w:type="page"/>
      </w:r>
    </w:p>
    <w:p w:rsidR="00153F65" w:rsidRPr="00DF5FB2" w:rsidRDefault="00DF5FB2"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b/>
          <w:szCs w:val="24"/>
        </w:rPr>
      </w:pPr>
      <w:r w:rsidRPr="00DF5FB2">
        <w:rPr>
          <w:rFonts w:ascii="Arial" w:hAnsi="Arial" w:cs="Arial"/>
          <w:b/>
          <w:szCs w:val="24"/>
        </w:rPr>
        <w:t>Office Use Only:</w:t>
      </w:r>
    </w:p>
    <w:p w:rsidR="00DF5FB2" w:rsidRDefault="00DF5FB2"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p>
    <w:p w:rsidR="00DF5FB2" w:rsidRDefault="00DF5FB2"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r>
        <w:rPr>
          <w:rFonts w:ascii="Arial" w:hAnsi="Arial" w:cs="Arial"/>
          <w:szCs w:val="24"/>
        </w:rPr>
        <w:t xml:space="preserve">Data Request File Number:  </w:t>
      </w:r>
      <w:r w:rsidRPr="008C5ED4">
        <w:rPr>
          <w:rFonts w:ascii="Times New Roman" w:hAnsi="Times New Roman"/>
          <w:sz w:val="22"/>
          <w:szCs w:val="22"/>
        </w:rPr>
        <w:fldChar w:fldCharType="begin">
          <w:ffData>
            <w:name w:val="Text51"/>
            <w:enabled/>
            <w:calcOnExit w:val="0"/>
            <w:textInput/>
          </w:ffData>
        </w:fldChar>
      </w:r>
      <w:bookmarkStart w:id="35" w:name="Text51"/>
      <w:r w:rsidRPr="008C5ED4">
        <w:rPr>
          <w:rFonts w:ascii="Times New Roman" w:hAnsi="Times New Roman"/>
          <w:sz w:val="22"/>
          <w:szCs w:val="22"/>
        </w:rPr>
        <w:instrText xml:space="preserve"> FORMTEXT </w:instrText>
      </w:r>
      <w:r w:rsidR="00B31090" w:rsidRPr="008C5ED4">
        <w:rPr>
          <w:rFonts w:ascii="Times New Roman" w:hAnsi="Times New Roman"/>
          <w:sz w:val="22"/>
          <w:szCs w:val="22"/>
        </w:rPr>
      </w:r>
      <w:r w:rsidRPr="008C5ED4">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8C5ED4">
        <w:rPr>
          <w:rFonts w:ascii="Times New Roman" w:hAnsi="Times New Roman"/>
          <w:sz w:val="22"/>
          <w:szCs w:val="22"/>
        </w:rPr>
        <w:fldChar w:fldCharType="end"/>
      </w:r>
      <w:bookmarkEnd w:id="35"/>
    </w:p>
    <w:p w:rsidR="00DF5FB2" w:rsidRDefault="00DF5FB2"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r>
        <w:rPr>
          <w:rFonts w:ascii="Arial" w:hAnsi="Arial" w:cs="Arial"/>
          <w:szCs w:val="24"/>
        </w:rPr>
        <w:t xml:space="preserve">Received on:  </w:t>
      </w:r>
      <w:bookmarkStart w:id="36" w:name="Text50"/>
      <w:r w:rsidRPr="008C5ED4">
        <w:rPr>
          <w:rFonts w:ascii="Times New Roman" w:hAnsi="Times New Roman"/>
          <w:sz w:val="22"/>
          <w:szCs w:val="22"/>
        </w:rPr>
        <w:fldChar w:fldCharType="begin">
          <w:ffData>
            <w:name w:val="Text50"/>
            <w:enabled/>
            <w:calcOnExit w:val="0"/>
            <w:textInput/>
          </w:ffData>
        </w:fldChar>
      </w:r>
      <w:r w:rsidRPr="008C5ED4">
        <w:rPr>
          <w:rFonts w:ascii="Times New Roman" w:hAnsi="Times New Roman"/>
          <w:sz w:val="22"/>
          <w:szCs w:val="22"/>
        </w:rPr>
        <w:instrText xml:space="preserve"> FORMTEXT </w:instrText>
      </w:r>
      <w:r w:rsidR="00B31090" w:rsidRPr="008C5ED4">
        <w:rPr>
          <w:rFonts w:ascii="Times New Roman" w:hAnsi="Times New Roman"/>
          <w:sz w:val="22"/>
          <w:szCs w:val="22"/>
        </w:rPr>
      </w:r>
      <w:r w:rsidRPr="008C5ED4">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8C5ED4">
        <w:rPr>
          <w:rFonts w:ascii="Times New Roman" w:hAnsi="Times New Roman"/>
          <w:sz w:val="22"/>
          <w:szCs w:val="22"/>
        </w:rPr>
        <w:fldChar w:fldCharType="end"/>
      </w:r>
      <w:bookmarkEnd w:id="36"/>
    </w:p>
    <w:p w:rsidR="00DF5FB2" w:rsidRDefault="00DF5FB2"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p>
    <w:p w:rsidR="00DF5FB2" w:rsidRDefault="00DF5FB2"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r>
        <w:rPr>
          <w:rFonts w:ascii="Arial" w:hAnsi="Arial" w:cs="Arial"/>
          <w:szCs w:val="24"/>
        </w:rPr>
        <w:t>Cost-recovery required? Yes</w:t>
      </w:r>
      <w:r>
        <w:rPr>
          <w:rFonts w:ascii="Arial" w:hAnsi="Arial" w:cs="Arial"/>
          <w:szCs w:val="24"/>
        </w:rPr>
        <w:fldChar w:fldCharType="begin">
          <w:ffData>
            <w:name w:val="Check36"/>
            <w:enabled/>
            <w:calcOnExit w:val="0"/>
            <w:checkBox>
              <w:sizeAuto/>
              <w:default w:val="0"/>
            </w:checkBox>
          </w:ffData>
        </w:fldChar>
      </w:r>
      <w:bookmarkStart w:id="37" w:name="Check36"/>
      <w:r>
        <w:rPr>
          <w:rFonts w:ascii="Arial" w:hAnsi="Arial" w:cs="Arial"/>
          <w:szCs w:val="24"/>
        </w:rPr>
        <w:instrText xml:space="preserve"> FORMCHECKBOX </w:instrText>
      </w:r>
      <w:r w:rsidR="006A0C8A" w:rsidRPr="008C5ED4">
        <w:rPr>
          <w:rFonts w:ascii="Arial" w:hAnsi="Arial" w:cs="Arial"/>
          <w:szCs w:val="24"/>
        </w:rPr>
      </w:r>
      <w:r>
        <w:rPr>
          <w:rFonts w:ascii="Arial" w:hAnsi="Arial" w:cs="Arial"/>
          <w:szCs w:val="24"/>
        </w:rPr>
        <w:fldChar w:fldCharType="end"/>
      </w:r>
      <w:bookmarkEnd w:id="37"/>
      <w:r>
        <w:rPr>
          <w:rFonts w:ascii="Arial" w:hAnsi="Arial" w:cs="Arial"/>
          <w:szCs w:val="24"/>
        </w:rPr>
        <w:t xml:space="preserve"> No</w:t>
      </w:r>
      <w:r>
        <w:rPr>
          <w:rFonts w:ascii="Arial" w:hAnsi="Arial" w:cs="Arial"/>
          <w:szCs w:val="24"/>
        </w:rPr>
        <w:fldChar w:fldCharType="begin">
          <w:ffData>
            <w:name w:val="Check37"/>
            <w:enabled/>
            <w:calcOnExit w:val="0"/>
            <w:checkBox>
              <w:sizeAuto/>
              <w:default w:val="0"/>
            </w:checkBox>
          </w:ffData>
        </w:fldChar>
      </w:r>
      <w:bookmarkStart w:id="38" w:name="Check37"/>
      <w:r>
        <w:rPr>
          <w:rFonts w:ascii="Arial" w:hAnsi="Arial" w:cs="Arial"/>
          <w:szCs w:val="24"/>
        </w:rPr>
        <w:instrText xml:space="preserve"> FORMCHECKBOX </w:instrText>
      </w:r>
      <w:r w:rsidR="006A0C8A" w:rsidRPr="008C5ED4">
        <w:rPr>
          <w:rFonts w:ascii="Arial" w:hAnsi="Arial" w:cs="Arial"/>
          <w:szCs w:val="24"/>
        </w:rPr>
      </w:r>
      <w:r>
        <w:rPr>
          <w:rFonts w:ascii="Arial" w:hAnsi="Arial" w:cs="Arial"/>
          <w:szCs w:val="24"/>
        </w:rPr>
        <w:fldChar w:fldCharType="end"/>
      </w:r>
      <w:bookmarkEnd w:id="38"/>
      <w:r>
        <w:rPr>
          <w:rFonts w:ascii="Arial" w:hAnsi="Arial" w:cs="Arial"/>
          <w:szCs w:val="24"/>
        </w:rPr>
        <w:t xml:space="preserve">   Estimate: $</w:t>
      </w:r>
      <w:r w:rsidRPr="008C5ED4">
        <w:rPr>
          <w:rFonts w:ascii="Times New Roman" w:hAnsi="Times New Roman"/>
          <w:sz w:val="22"/>
          <w:szCs w:val="22"/>
        </w:rPr>
        <w:fldChar w:fldCharType="begin">
          <w:ffData>
            <w:name w:val="Text52"/>
            <w:enabled/>
            <w:calcOnExit w:val="0"/>
            <w:textInput/>
          </w:ffData>
        </w:fldChar>
      </w:r>
      <w:bookmarkStart w:id="39" w:name="Text52"/>
      <w:r w:rsidRPr="008C5ED4">
        <w:rPr>
          <w:rFonts w:ascii="Times New Roman" w:hAnsi="Times New Roman"/>
          <w:sz w:val="22"/>
          <w:szCs w:val="22"/>
        </w:rPr>
        <w:instrText xml:space="preserve"> FORMTEXT </w:instrText>
      </w:r>
      <w:r w:rsidR="00B31090" w:rsidRPr="008C5ED4">
        <w:rPr>
          <w:rFonts w:ascii="Times New Roman" w:hAnsi="Times New Roman"/>
          <w:sz w:val="22"/>
          <w:szCs w:val="22"/>
        </w:rPr>
      </w:r>
      <w:r w:rsidRPr="008C5ED4">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8C5ED4">
        <w:rPr>
          <w:rFonts w:ascii="Times New Roman" w:hAnsi="Times New Roman"/>
          <w:sz w:val="22"/>
          <w:szCs w:val="22"/>
        </w:rPr>
        <w:fldChar w:fldCharType="end"/>
      </w:r>
      <w:bookmarkEnd w:id="39"/>
    </w:p>
    <w:p w:rsidR="00DF5FB2" w:rsidRDefault="00DF5FB2"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p>
    <w:p w:rsidR="00DF5FB2" w:rsidRDefault="00DF5FB2"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r>
        <w:rPr>
          <w:rFonts w:ascii="Arial" w:hAnsi="Arial" w:cs="Arial"/>
          <w:szCs w:val="24"/>
        </w:rPr>
        <w:t xml:space="preserve">Expected Completion Date: </w:t>
      </w:r>
      <w:r w:rsidRPr="008C5ED4">
        <w:rPr>
          <w:rFonts w:ascii="Times New Roman" w:hAnsi="Times New Roman"/>
          <w:sz w:val="22"/>
          <w:szCs w:val="22"/>
        </w:rPr>
        <w:fldChar w:fldCharType="begin">
          <w:ffData>
            <w:name w:val="Text53"/>
            <w:enabled/>
            <w:calcOnExit w:val="0"/>
            <w:textInput/>
          </w:ffData>
        </w:fldChar>
      </w:r>
      <w:bookmarkStart w:id="40" w:name="Text53"/>
      <w:r w:rsidRPr="008C5ED4">
        <w:rPr>
          <w:rFonts w:ascii="Times New Roman" w:hAnsi="Times New Roman"/>
          <w:sz w:val="22"/>
          <w:szCs w:val="22"/>
        </w:rPr>
        <w:instrText xml:space="preserve"> FORMTEXT </w:instrText>
      </w:r>
      <w:r w:rsidR="00B31090" w:rsidRPr="008C5ED4">
        <w:rPr>
          <w:rFonts w:ascii="Times New Roman" w:hAnsi="Times New Roman"/>
          <w:sz w:val="22"/>
          <w:szCs w:val="22"/>
        </w:rPr>
      </w:r>
      <w:r w:rsidRPr="008C5ED4">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8C5ED4">
        <w:rPr>
          <w:rFonts w:ascii="Times New Roman" w:hAnsi="Times New Roman"/>
          <w:sz w:val="22"/>
          <w:szCs w:val="22"/>
        </w:rPr>
        <w:fldChar w:fldCharType="end"/>
      </w:r>
      <w:bookmarkEnd w:id="40"/>
    </w:p>
    <w:p w:rsidR="00DF5FB2" w:rsidRDefault="00DF5FB2"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p>
    <w:p w:rsidR="00C82EE9" w:rsidRDefault="00C82EE9"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r>
        <w:rPr>
          <w:rFonts w:ascii="Arial" w:hAnsi="Arial" w:cs="Arial"/>
          <w:szCs w:val="24"/>
        </w:rPr>
        <w:t>Supporting documentation:</w:t>
      </w:r>
    </w:p>
    <w:p w:rsidR="00C82EE9" w:rsidRDefault="00C82EE9"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r>
        <w:rPr>
          <w:rFonts w:ascii="Arial" w:hAnsi="Arial" w:cs="Arial"/>
          <w:szCs w:val="24"/>
        </w:rPr>
        <w:t>MOU</w:t>
      </w:r>
      <w:r>
        <w:rPr>
          <w:rFonts w:ascii="Arial" w:hAnsi="Arial" w:cs="Arial"/>
          <w:szCs w:val="24"/>
        </w:rPr>
        <w:fldChar w:fldCharType="begin">
          <w:ffData>
            <w:name w:val="Check38"/>
            <w:enabled/>
            <w:calcOnExit w:val="0"/>
            <w:checkBox>
              <w:sizeAuto/>
              <w:default w:val="0"/>
            </w:checkBox>
          </w:ffData>
        </w:fldChar>
      </w:r>
      <w:bookmarkStart w:id="41" w:name="Check38"/>
      <w:r>
        <w:rPr>
          <w:rFonts w:ascii="Arial" w:hAnsi="Arial" w:cs="Arial"/>
          <w:szCs w:val="24"/>
        </w:rPr>
        <w:instrText xml:space="preserve"> FORMCHECKBOX </w:instrText>
      </w:r>
      <w:r w:rsidR="006A0C8A" w:rsidRPr="008C5ED4">
        <w:rPr>
          <w:rFonts w:ascii="Arial" w:hAnsi="Arial" w:cs="Arial"/>
          <w:szCs w:val="24"/>
        </w:rPr>
      </w:r>
      <w:r>
        <w:rPr>
          <w:rFonts w:ascii="Arial" w:hAnsi="Arial" w:cs="Arial"/>
          <w:szCs w:val="24"/>
        </w:rPr>
        <w:fldChar w:fldCharType="end"/>
      </w:r>
      <w:bookmarkEnd w:id="41"/>
      <w:r>
        <w:rPr>
          <w:rFonts w:ascii="Arial" w:hAnsi="Arial" w:cs="Arial"/>
          <w:szCs w:val="24"/>
        </w:rPr>
        <w:t xml:space="preserve">   </w:t>
      </w:r>
      <w:r w:rsidR="002C3F66">
        <w:rPr>
          <w:rFonts w:ascii="Arial" w:hAnsi="Arial" w:cs="Arial"/>
          <w:szCs w:val="24"/>
        </w:rPr>
        <w:t xml:space="preserve">LOA </w:t>
      </w:r>
      <w:r w:rsidR="002C3F66">
        <w:rPr>
          <w:rFonts w:ascii="Arial" w:hAnsi="Arial" w:cs="Arial"/>
          <w:szCs w:val="24"/>
        </w:rPr>
        <w:fldChar w:fldCharType="begin">
          <w:ffData>
            <w:name w:val="Check39"/>
            <w:enabled/>
            <w:calcOnExit w:val="0"/>
            <w:checkBox>
              <w:sizeAuto/>
              <w:default w:val="0"/>
            </w:checkBox>
          </w:ffData>
        </w:fldChar>
      </w:r>
      <w:bookmarkStart w:id="42" w:name="Check39"/>
      <w:r w:rsidR="002C3F66">
        <w:rPr>
          <w:rFonts w:ascii="Arial" w:hAnsi="Arial" w:cs="Arial"/>
          <w:szCs w:val="24"/>
        </w:rPr>
        <w:instrText xml:space="preserve"> FORMCHECKBOX </w:instrText>
      </w:r>
      <w:r w:rsidR="006A0C8A" w:rsidRPr="008C5ED4">
        <w:rPr>
          <w:rFonts w:ascii="Arial" w:hAnsi="Arial" w:cs="Arial"/>
          <w:szCs w:val="24"/>
        </w:rPr>
      </w:r>
      <w:r w:rsidR="002C3F66">
        <w:rPr>
          <w:rFonts w:ascii="Arial" w:hAnsi="Arial" w:cs="Arial"/>
          <w:szCs w:val="24"/>
        </w:rPr>
        <w:fldChar w:fldCharType="end"/>
      </w:r>
      <w:bookmarkEnd w:id="42"/>
      <w:r w:rsidR="002C3F66">
        <w:rPr>
          <w:rFonts w:ascii="Arial" w:hAnsi="Arial" w:cs="Arial"/>
          <w:szCs w:val="24"/>
        </w:rPr>
        <w:t xml:space="preserve">   MOA  </w:t>
      </w:r>
      <w:r w:rsidR="002C3F66">
        <w:rPr>
          <w:rFonts w:ascii="Arial" w:hAnsi="Arial" w:cs="Arial"/>
          <w:szCs w:val="24"/>
        </w:rPr>
        <w:fldChar w:fldCharType="begin">
          <w:ffData>
            <w:name w:val="Check40"/>
            <w:enabled/>
            <w:calcOnExit w:val="0"/>
            <w:checkBox>
              <w:sizeAuto/>
              <w:default w:val="0"/>
            </w:checkBox>
          </w:ffData>
        </w:fldChar>
      </w:r>
      <w:bookmarkStart w:id="43" w:name="Check40"/>
      <w:r w:rsidR="002C3F66">
        <w:rPr>
          <w:rFonts w:ascii="Arial" w:hAnsi="Arial" w:cs="Arial"/>
          <w:szCs w:val="24"/>
        </w:rPr>
        <w:instrText xml:space="preserve"> FORMCHECKBOX </w:instrText>
      </w:r>
      <w:r w:rsidR="006A0C8A" w:rsidRPr="008C5ED4">
        <w:rPr>
          <w:rFonts w:ascii="Arial" w:hAnsi="Arial" w:cs="Arial"/>
          <w:szCs w:val="24"/>
        </w:rPr>
      </w:r>
      <w:r w:rsidR="002C3F66">
        <w:rPr>
          <w:rFonts w:ascii="Arial" w:hAnsi="Arial" w:cs="Arial"/>
          <w:szCs w:val="24"/>
        </w:rPr>
        <w:fldChar w:fldCharType="end"/>
      </w:r>
      <w:bookmarkEnd w:id="43"/>
      <w:r w:rsidR="008C5ED4">
        <w:rPr>
          <w:rFonts w:ascii="Arial" w:hAnsi="Arial" w:cs="Arial"/>
          <w:szCs w:val="24"/>
        </w:rPr>
        <w:t xml:space="preserve">  </w:t>
      </w:r>
      <w:r w:rsidR="006C7FFD">
        <w:rPr>
          <w:rFonts w:ascii="Arial" w:hAnsi="Arial" w:cs="Arial"/>
          <w:szCs w:val="24"/>
        </w:rPr>
        <w:t xml:space="preserve">DSA </w:t>
      </w:r>
      <w:r w:rsidR="006C7FFD">
        <w:rPr>
          <w:rFonts w:ascii="Arial" w:hAnsi="Arial" w:cs="Arial"/>
          <w:szCs w:val="24"/>
        </w:rPr>
        <w:fldChar w:fldCharType="begin">
          <w:ffData>
            <w:name w:val="Check47"/>
            <w:enabled/>
            <w:calcOnExit w:val="0"/>
            <w:checkBox>
              <w:sizeAuto/>
              <w:default w:val="0"/>
            </w:checkBox>
          </w:ffData>
        </w:fldChar>
      </w:r>
      <w:bookmarkStart w:id="44" w:name="Check47"/>
      <w:r w:rsidR="006C7FFD">
        <w:rPr>
          <w:rFonts w:ascii="Arial" w:hAnsi="Arial" w:cs="Arial"/>
          <w:szCs w:val="24"/>
        </w:rPr>
        <w:instrText xml:space="preserve"> FORMCHECKBOX </w:instrText>
      </w:r>
      <w:r w:rsidR="00C905A3" w:rsidRPr="006C7FFD">
        <w:rPr>
          <w:rFonts w:ascii="Arial" w:hAnsi="Arial" w:cs="Arial"/>
          <w:szCs w:val="24"/>
        </w:rPr>
      </w:r>
      <w:r w:rsidR="006C7FFD">
        <w:rPr>
          <w:rFonts w:ascii="Arial" w:hAnsi="Arial" w:cs="Arial"/>
          <w:szCs w:val="24"/>
        </w:rPr>
        <w:fldChar w:fldCharType="end"/>
      </w:r>
      <w:bookmarkEnd w:id="44"/>
      <w:r w:rsidR="006C7FFD">
        <w:rPr>
          <w:rFonts w:ascii="Arial" w:hAnsi="Arial" w:cs="Arial"/>
          <w:szCs w:val="24"/>
        </w:rPr>
        <w:t xml:space="preserve">  </w:t>
      </w:r>
      <w:r w:rsidR="008C5ED4">
        <w:rPr>
          <w:rFonts w:ascii="Arial" w:hAnsi="Arial" w:cs="Arial"/>
          <w:szCs w:val="24"/>
        </w:rPr>
        <w:t xml:space="preserve">N/A  </w:t>
      </w:r>
      <w:r w:rsidR="008C5ED4">
        <w:rPr>
          <w:rFonts w:ascii="Arial" w:hAnsi="Arial" w:cs="Arial"/>
          <w:szCs w:val="24"/>
        </w:rPr>
        <w:fldChar w:fldCharType="begin">
          <w:ffData>
            <w:name w:val="Check46"/>
            <w:enabled/>
            <w:calcOnExit w:val="0"/>
            <w:checkBox>
              <w:sizeAuto/>
              <w:default w:val="0"/>
            </w:checkBox>
          </w:ffData>
        </w:fldChar>
      </w:r>
      <w:bookmarkStart w:id="45" w:name="Check46"/>
      <w:r w:rsidR="008C5ED4">
        <w:rPr>
          <w:rFonts w:ascii="Arial" w:hAnsi="Arial" w:cs="Arial"/>
          <w:szCs w:val="24"/>
        </w:rPr>
        <w:instrText xml:space="preserve"> FORMCHECKBOX </w:instrText>
      </w:r>
      <w:r w:rsidR="006A0C8A" w:rsidRPr="008C5ED4">
        <w:rPr>
          <w:rFonts w:ascii="Arial" w:hAnsi="Arial" w:cs="Arial"/>
          <w:szCs w:val="24"/>
        </w:rPr>
      </w:r>
      <w:r w:rsidR="008C5ED4">
        <w:rPr>
          <w:rFonts w:ascii="Arial" w:hAnsi="Arial" w:cs="Arial"/>
          <w:szCs w:val="24"/>
        </w:rPr>
        <w:fldChar w:fldCharType="end"/>
      </w:r>
      <w:bookmarkEnd w:id="45"/>
    </w:p>
    <w:p w:rsidR="00BD6FDC" w:rsidRDefault="00BD6FDC"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p>
    <w:p w:rsidR="00BD6FDC" w:rsidRDefault="00BD6FDC"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p>
    <w:p w:rsidR="00BD6FDC" w:rsidRDefault="00BD6FDC"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r>
        <w:rPr>
          <w:rFonts w:ascii="Arial" w:hAnsi="Arial" w:cs="Arial"/>
          <w:szCs w:val="24"/>
        </w:rPr>
        <w:fldChar w:fldCharType="begin">
          <w:ffData>
            <w:name w:val="Check41"/>
            <w:enabled/>
            <w:calcOnExit w:val="0"/>
            <w:checkBox>
              <w:sizeAuto/>
              <w:default w:val="0"/>
            </w:checkBox>
          </w:ffData>
        </w:fldChar>
      </w:r>
      <w:bookmarkStart w:id="46" w:name="Check41"/>
      <w:r>
        <w:rPr>
          <w:rFonts w:ascii="Arial" w:hAnsi="Arial" w:cs="Arial"/>
          <w:szCs w:val="24"/>
        </w:rPr>
        <w:instrText xml:space="preserve"> FORMCHECKBOX </w:instrText>
      </w:r>
      <w:r w:rsidR="006A0C8A" w:rsidRPr="008C5ED4">
        <w:rPr>
          <w:rFonts w:ascii="Arial" w:hAnsi="Arial" w:cs="Arial"/>
          <w:szCs w:val="24"/>
        </w:rPr>
      </w:r>
      <w:r>
        <w:rPr>
          <w:rFonts w:ascii="Arial" w:hAnsi="Arial" w:cs="Arial"/>
          <w:szCs w:val="24"/>
        </w:rPr>
        <w:fldChar w:fldCharType="end"/>
      </w:r>
      <w:bookmarkEnd w:id="46"/>
      <w:r w:rsidRPr="00BD6FDC">
        <w:rPr>
          <w:rFonts w:ascii="Arial" w:hAnsi="Arial" w:cs="Arial"/>
          <w:szCs w:val="24"/>
        </w:rPr>
        <w:t xml:space="preserve"> </w:t>
      </w:r>
      <w:r>
        <w:rPr>
          <w:rFonts w:ascii="Arial" w:hAnsi="Arial" w:cs="Arial"/>
          <w:szCs w:val="24"/>
        </w:rPr>
        <w:t>Approved</w:t>
      </w:r>
      <w:r>
        <w:rPr>
          <w:rFonts w:ascii="Arial" w:hAnsi="Arial" w:cs="Arial"/>
          <w:szCs w:val="24"/>
        </w:rPr>
        <w:tab/>
      </w:r>
    </w:p>
    <w:p w:rsidR="00BD6FDC" w:rsidRDefault="00BD6FDC"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r>
        <w:rPr>
          <w:rFonts w:ascii="Arial" w:hAnsi="Arial" w:cs="Arial"/>
          <w:szCs w:val="24"/>
        </w:rPr>
        <w:fldChar w:fldCharType="begin">
          <w:ffData>
            <w:name w:val="Check42"/>
            <w:enabled/>
            <w:calcOnExit w:val="0"/>
            <w:checkBox>
              <w:sizeAuto/>
              <w:default w:val="0"/>
            </w:checkBox>
          </w:ffData>
        </w:fldChar>
      </w:r>
      <w:bookmarkStart w:id="47" w:name="Check42"/>
      <w:r>
        <w:rPr>
          <w:rFonts w:ascii="Arial" w:hAnsi="Arial" w:cs="Arial"/>
          <w:szCs w:val="24"/>
        </w:rPr>
        <w:instrText xml:space="preserve"> FORMCHECKBOX </w:instrText>
      </w:r>
      <w:r w:rsidR="006A0C8A" w:rsidRPr="008C5ED4">
        <w:rPr>
          <w:rFonts w:ascii="Arial" w:hAnsi="Arial" w:cs="Arial"/>
          <w:szCs w:val="24"/>
        </w:rPr>
      </w:r>
      <w:r>
        <w:rPr>
          <w:rFonts w:ascii="Arial" w:hAnsi="Arial" w:cs="Arial"/>
          <w:szCs w:val="24"/>
        </w:rPr>
        <w:fldChar w:fldCharType="end"/>
      </w:r>
      <w:bookmarkEnd w:id="47"/>
      <w:r>
        <w:rPr>
          <w:rFonts w:ascii="Arial" w:hAnsi="Arial" w:cs="Arial"/>
          <w:szCs w:val="24"/>
        </w:rPr>
        <w:t xml:space="preserve"> Not Approved - Specify reasons: </w:t>
      </w:r>
      <w:r w:rsidRPr="008C5ED4">
        <w:rPr>
          <w:rFonts w:ascii="Times New Roman" w:hAnsi="Times New Roman"/>
          <w:sz w:val="22"/>
          <w:szCs w:val="22"/>
        </w:rPr>
        <w:fldChar w:fldCharType="begin">
          <w:ffData>
            <w:name w:val="Text57"/>
            <w:enabled/>
            <w:calcOnExit w:val="0"/>
            <w:textInput/>
          </w:ffData>
        </w:fldChar>
      </w:r>
      <w:bookmarkStart w:id="48" w:name="Text57"/>
      <w:r w:rsidRPr="008C5ED4">
        <w:rPr>
          <w:rFonts w:ascii="Times New Roman" w:hAnsi="Times New Roman"/>
          <w:sz w:val="22"/>
          <w:szCs w:val="22"/>
        </w:rPr>
        <w:instrText xml:space="preserve"> FORMTEXT </w:instrText>
      </w:r>
      <w:r w:rsidR="003F7AD0" w:rsidRPr="008C5ED4">
        <w:rPr>
          <w:rFonts w:ascii="Times New Roman" w:hAnsi="Times New Roman"/>
          <w:sz w:val="22"/>
          <w:szCs w:val="22"/>
        </w:rPr>
      </w:r>
      <w:r w:rsidRPr="008C5ED4">
        <w:rPr>
          <w:rFonts w:ascii="Times New Roman" w:hAnsi="Times New Roman"/>
          <w:sz w:val="22"/>
          <w:szCs w:val="22"/>
        </w:rPr>
        <w:fldChar w:fldCharType="separate"/>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008C5ED4">
        <w:rPr>
          <w:rFonts w:ascii="Times New Roman" w:hAnsi="Times New Roman"/>
          <w:noProof/>
          <w:sz w:val="22"/>
          <w:szCs w:val="22"/>
        </w:rPr>
        <w:t> </w:t>
      </w:r>
      <w:r w:rsidRPr="008C5ED4">
        <w:rPr>
          <w:rFonts w:ascii="Times New Roman" w:hAnsi="Times New Roman"/>
          <w:sz w:val="22"/>
          <w:szCs w:val="22"/>
        </w:rPr>
        <w:fldChar w:fldCharType="end"/>
      </w:r>
      <w:bookmarkEnd w:id="48"/>
    </w:p>
    <w:p w:rsidR="00BD6FDC" w:rsidRDefault="00BD6FDC"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r>
        <w:rPr>
          <w:rFonts w:ascii="Arial" w:hAnsi="Arial" w:cs="Arial"/>
          <w:szCs w:val="24"/>
        </w:rPr>
        <w:fldChar w:fldCharType="begin">
          <w:ffData>
            <w:name w:val="Check43"/>
            <w:enabled/>
            <w:calcOnExit w:val="0"/>
            <w:checkBox>
              <w:sizeAuto/>
              <w:default w:val="0"/>
            </w:checkBox>
          </w:ffData>
        </w:fldChar>
      </w:r>
      <w:bookmarkStart w:id="49" w:name="Check43"/>
      <w:r>
        <w:rPr>
          <w:rFonts w:ascii="Arial" w:hAnsi="Arial" w:cs="Arial"/>
          <w:szCs w:val="24"/>
        </w:rPr>
        <w:instrText xml:space="preserve"> FORMCHECKBOX </w:instrText>
      </w:r>
      <w:r w:rsidR="006A0C8A" w:rsidRPr="008C5ED4">
        <w:rPr>
          <w:rFonts w:ascii="Arial" w:hAnsi="Arial" w:cs="Arial"/>
          <w:szCs w:val="24"/>
        </w:rPr>
      </w:r>
      <w:r>
        <w:rPr>
          <w:rFonts w:ascii="Arial" w:hAnsi="Arial" w:cs="Arial"/>
          <w:szCs w:val="24"/>
        </w:rPr>
        <w:fldChar w:fldCharType="end"/>
      </w:r>
      <w:bookmarkEnd w:id="49"/>
      <w:r>
        <w:rPr>
          <w:rFonts w:ascii="Arial" w:hAnsi="Arial" w:cs="Arial"/>
          <w:szCs w:val="24"/>
        </w:rPr>
        <w:t xml:space="preserve">  Conditionally Approved - Specify conditions: </w:t>
      </w:r>
      <w:r w:rsidRPr="008C5ED4">
        <w:rPr>
          <w:rFonts w:ascii="Times New Roman" w:hAnsi="Times New Roman"/>
          <w:sz w:val="22"/>
          <w:szCs w:val="22"/>
        </w:rPr>
        <w:fldChar w:fldCharType="begin">
          <w:ffData>
            <w:name w:val="Text58"/>
            <w:enabled/>
            <w:calcOnExit w:val="0"/>
            <w:textInput/>
          </w:ffData>
        </w:fldChar>
      </w:r>
      <w:bookmarkStart w:id="50" w:name="Text58"/>
      <w:r w:rsidRPr="008C5ED4">
        <w:rPr>
          <w:rFonts w:ascii="Times New Roman" w:hAnsi="Times New Roman"/>
          <w:sz w:val="22"/>
          <w:szCs w:val="22"/>
        </w:rPr>
        <w:instrText xml:space="preserve"> FORMTEXT </w:instrText>
      </w:r>
      <w:r w:rsidR="003F7AD0" w:rsidRPr="008C5ED4">
        <w:rPr>
          <w:rFonts w:ascii="Times New Roman" w:hAnsi="Times New Roman"/>
          <w:sz w:val="22"/>
          <w:szCs w:val="22"/>
        </w:rPr>
      </w:r>
      <w:r w:rsidRPr="008C5ED4">
        <w:rPr>
          <w:rFonts w:ascii="Times New Roman" w:hAnsi="Times New Roman"/>
          <w:sz w:val="22"/>
          <w:szCs w:val="22"/>
        </w:rPr>
        <w:fldChar w:fldCharType="separate"/>
      </w:r>
      <w:r w:rsidR="008C5ED4" w:rsidRPr="008C5ED4">
        <w:rPr>
          <w:rFonts w:ascii="Times New Roman" w:hAnsi="Times New Roman"/>
          <w:noProof/>
          <w:sz w:val="22"/>
          <w:szCs w:val="22"/>
        </w:rPr>
        <w:t> </w:t>
      </w:r>
      <w:r w:rsidR="008C5ED4" w:rsidRPr="008C5ED4">
        <w:rPr>
          <w:rFonts w:ascii="Times New Roman" w:hAnsi="Times New Roman"/>
          <w:noProof/>
          <w:sz w:val="22"/>
          <w:szCs w:val="22"/>
        </w:rPr>
        <w:t> </w:t>
      </w:r>
      <w:r w:rsidR="008C5ED4" w:rsidRPr="008C5ED4">
        <w:rPr>
          <w:rFonts w:ascii="Times New Roman" w:hAnsi="Times New Roman"/>
          <w:noProof/>
          <w:sz w:val="22"/>
          <w:szCs w:val="22"/>
        </w:rPr>
        <w:t> </w:t>
      </w:r>
      <w:r w:rsidR="008C5ED4" w:rsidRPr="008C5ED4">
        <w:rPr>
          <w:rFonts w:ascii="Times New Roman" w:hAnsi="Times New Roman"/>
          <w:noProof/>
          <w:sz w:val="22"/>
          <w:szCs w:val="22"/>
        </w:rPr>
        <w:t> </w:t>
      </w:r>
      <w:r w:rsidR="008C5ED4" w:rsidRPr="008C5ED4">
        <w:rPr>
          <w:rFonts w:ascii="Times New Roman" w:hAnsi="Times New Roman"/>
          <w:noProof/>
          <w:sz w:val="22"/>
          <w:szCs w:val="22"/>
        </w:rPr>
        <w:t> </w:t>
      </w:r>
      <w:r w:rsidRPr="008C5ED4">
        <w:rPr>
          <w:rFonts w:ascii="Times New Roman" w:hAnsi="Times New Roman"/>
          <w:sz w:val="22"/>
          <w:szCs w:val="22"/>
        </w:rPr>
        <w:fldChar w:fldCharType="end"/>
      </w:r>
      <w:bookmarkEnd w:id="50"/>
    </w:p>
    <w:p w:rsidR="00DF5FB2" w:rsidRDefault="00DF5FB2"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p>
    <w:p w:rsidR="00BD6FDC" w:rsidRDefault="00BD6FDC"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p>
    <w:p w:rsidR="00BD6FDC" w:rsidRDefault="00BD6FDC"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Cs w:val="24"/>
        </w:rPr>
      </w:pPr>
      <w:r>
        <w:rPr>
          <w:rFonts w:ascii="Arial" w:hAnsi="Arial" w:cs="Arial"/>
          <w:szCs w:val="24"/>
        </w:rPr>
        <w:t>______________________                     _________________________________</w:t>
      </w:r>
    </w:p>
    <w:p w:rsidR="00BD6FDC" w:rsidRPr="00BD6FDC" w:rsidRDefault="00BD6FDC"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b/>
          <w:sz w:val="20"/>
          <w:szCs w:val="24"/>
        </w:rPr>
      </w:pPr>
      <w:r w:rsidRPr="00BD6FDC">
        <w:rPr>
          <w:rFonts w:ascii="Arial" w:hAnsi="Arial" w:cs="Arial"/>
          <w:b/>
          <w:sz w:val="20"/>
          <w:szCs w:val="24"/>
        </w:rPr>
        <w:t>Date</w:t>
      </w:r>
      <w:r w:rsidRPr="00BD6FDC">
        <w:rPr>
          <w:rFonts w:ascii="Arial" w:hAnsi="Arial" w:cs="Arial"/>
          <w:sz w:val="20"/>
          <w:szCs w:val="24"/>
        </w:rPr>
        <w:tab/>
      </w:r>
      <w:r w:rsidRPr="00BD6FDC">
        <w:rPr>
          <w:rFonts w:ascii="Arial" w:hAnsi="Arial" w:cs="Arial"/>
          <w:sz w:val="20"/>
          <w:szCs w:val="24"/>
        </w:rPr>
        <w:tab/>
      </w:r>
      <w:r w:rsidRPr="00BD6FDC">
        <w:rPr>
          <w:rFonts w:ascii="Arial" w:hAnsi="Arial" w:cs="Arial"/>
          <w:sz w:val="20"/>
          <w:szCs w:val="24"/>
        </w:rPr>
        <w:tab/>
      </w:r>
      <w:r w:rsidRPr="00BD6FDC">
        <w:rPr>
          <w:rFonts w:ascii="Arial" w:hAnsi="Arial" w:cs="Arial"/>
          <w:sz w:val="20"/>
          <w:szCs w:val="24"/>
        </w:rPr>
        <w:tab/>
      </w:r>
      <w:r w:rsidRPr="00BD6FDC">
        <w:rPr>
          <w:rFonts w:ascii="Arial" w:hAnsi="Arial" w:cs="Arial"/>
          <w:sz w:val="20"/>
          <w:szCs w:val="24"/>
        </w:rPr>
        <w:tab/>
      </w:r>
      <w:r w:rsidRPr="00BD6FDC">
        <w:rPr>
          <w:rFonts w:ascii="Arial" w:hAnsi="Arial" w:cs="Arial"/>
          <w:sz w:val="20"/>
          <w:szCs w:val="24"/>
        </w:rPr>
        <w:tab/>
      </w:r>
      <w:r w:rsidRPr="00BD6FDC">
        <w:rPr>
          <w:rFonts w:ascii="Arial" w:hAnsi="Arial" w:cs="Arial"/>
          <w:b/>
          <w:sz w:val="20"/>
          <w:szCs w:val="24"/>
        </w:rPr>
        <w:t>Signature of Program or Branch Director</w:t>
      </w:r>
    </w:p>
    <w:p w:rsidR="00BD6FDC" w:rsidRPr="00BD6FDC" w:rsidRDefault="00BD6FDC"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b/>
          <w:sz w:val="20"/>
          <w:szCs w:val="24"/>
        </w:rPr>
      </w:pPr>
      <w:r w:rsidRPr="00BD6FDC">
        <w:rPr>
          <w:rFonts w:ascii="Arial" w:hAnsi="Arial" w:cs="Arial"/>
          <w:b/>
          <w:sz w:val="20"/>
          <w:szCs w:val="24"/>
        </w:rPr>
        <w:tab/>
      </w:r>
      <w:r w:rsidRPr="00BD6FDC">
        <w:rPr>
          <w:rFonts w:ascii="Arial" w:hAnsi="Arial" w:cs="Arial"/>
          <w:b/>
          <w:sz w:val="20"/>
          <w:szCs w:val="24"/>
        </w:rPr>
        <w:tab/>
      </w:r>
      <w:r w:rsidRPr="00BD6FDC">
        <w:rPr>
          <w:rFonts w:ascii="Arial" w:hAnsi="Arial" w:cs="Arial"/>
          <w:b/>
          <w:sz w:val="20"/>
          <w:szCs w:val="24"/>
        </w:rPr>
        <w:tab/>
      </w:r>
      <w:r w:rsidRPr="00BD6FDC">
        <w:rPr>
          <w:rFonts w:ascii="Arial" w:hAnsi="Arial" w:cs="Arial"/>
          <w:b/>
          <w:sz w:val="20"/>
          <w:szCs w:val="24"/>
        </w:rPr>
        <w:tab/>
      </w:r>
      <w:r w:rsidRPr="00BD6FDC">
        <w:rPr>
          <w:rFonts w:ascii="Arial" w:hAnsi="Arial" w:cs="Arial"/>
          <w:b/>
          <w:sz w:val="20"/>
          <w:szCs w:val="24"/>
        </w:rPr>
        <w:tab/>
      </w:r>
      <w:r w:rsidRPr="00BD6FDC">
        <w:rPr>
          <w:rFonts w:ascii="Arial" w:hAnsi="Arial" w:cs="Arial"/>
          <w:b/>
          <w:sz w:val="20"/>
          <w:szCs w:val="24"/>
        </w:rPr>
        <w:tab/>
        <w:t>(with approval authority)</w:t>
      </w:r>
    </w:p>
    <w:p w:rsidR="00BD6FDC" w:rsidRDefault="00BD6FDC" w:rsidP="00BD6FDC">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 w:val="20"/>
          <w:szCs w:val="24"/>
        </w:rPr>
      </w:pPr>
    </w:p>
    <w:p w:rsidR="00BD6FDC" w:rsidRDefault="00BD6FDC" w:rsidP="00BD6FDC">
      <w:pPr>
        <w:pStyle w:val="BodyTextIndent2"/>
        <w:tabs>
          <w:tab w:val="left" w:pos="540"/>
          <w:tab w:val="left" w:pos="1440"/>
        </w:tabs>
        <w:ind w:left="0" w:firstLine="0"/>
        <w:rPr>
          <w:rFonts w:ascii="Arial" w:hAnsi="Arial" w:cs="Arial"/>
          <w:sz w:val="20"/>
          <w:szCs w:val="24"/>
        </w:rPr>
      </w:pPr>
    </w:p>
    <w:p w:rsidR="008C5ED4" w:rsidRPr="009A63E6" w:rsidRDefault="008C5ED4" w:rsidP="008C5ED4">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 w:val="20"/>
        </w:rPr>
      </w:pPr>
      <w:r w:rsidRPr="009A63E6">
        <w:rPr>
          <w:rFonts w:ascii="Arial" w:hAnsi="Arial" w:cs="Arial"/>
          <w:sz w:val="20"/>
        </w:rPr>
        <w:t xml:space="preserve">Programmer: </w:t>
      </w:r>
      <w:r w:rsidRPr="009A63E6">
        <w:rPr>
          <w:rFonts w:ascii="Arial" w:hAnsi="Arial" w:cs="Arial"/>
          <w:sz w:val="20"/>
        </w:rPr>
        <w:fldChar w:fldCharType="begin">
          <w:ffData>
            <w:name w:val="Text55"/>
            <w:enabled/>
            <w:calcOnExit w:val="0"/>
            <w:textInput/>
          </w:ffData>
        </w:fldChar>
      </w:r>
      <w:bookmarkStart w:id="51" w:name="Text55"/>
      <w:r w:rsidRPr="009A63E6">
        <w:rPr>
          <w:rFonts w:ascii="Arial" w:hAnsi="Arial" w:cs="Arial"/>
          <w:sz w:val="20"/>
        </w:rPr>
        <w:instrText xml:space="preserve"> FORMTEXT </w:instrText>
      </w:r>
      <w:r w:rsidRPr="009A63E6">
        <w:rPr>
          <w:rFonts w:ascii="Arial" w:hAnsi="Arial" w:cs="Arial"/>
          <w:sz w:val="20"/>
        </w:rPr>
      </w:r>
      <w:r w:rsidRPr="009A63E6">
        <w:rPr>
          <w:rFonts w:ascii="Arial" w:hAnsi="Arial" w:cs="Arial"/>
          <w:sz w:val="20"/>
        </w:rPr>
        <w:fldChar w:fldCharType="separate"/>
      </w:r>
      <w:r w:rsidRPr="009A63E6">
        <w:rPr>
          <w:rFonts w:ascii="Arial" w:hAnsi="Arial" w:cs="Arial"/>
          <w:noProof/>
          <w:sz w:val="20"/>
        </w:rPr>
        <w:t> </w:t>
      </w:r>
      <w:r w:rsidRPr="009A63E6">
        <w:rPr>
          <w:rFonts w:ascii="Arial" w:hAnsi="Arial" w:cs="Arial"/>
          <w:noProof/>
          <w:sz w:val="20"/>
        </w:rPr>
        <w:t> </w:t>
      </w:r>
      <w:r w:rsidRPr="009A63E6">
        <w:rPr>
          <w:rFonts w:ascii="Arial" w:hAnsi="Arial" w:cs="Arial"/>
          <w:noProof/>
          <w:sz w:val="20"/>
        </w:rPr>
        <w:t> </w:t>
      </w:r>
      <w:r w:rsidRPr="009A63E6">
        <w:rPr>
          <w:rFonts w:ascii="Arial" w:hAnsi="Arial" w:cs="Arial"/>
          <w:noProof/>
          <w:sz w:val="20"/>
        </w:rPr>
        <w:t> </w:t>
      </w:r>
      <w:r w:rsidRPr="009A63E6">
        <w:rPr>
          <w:rFonts w:ascii="Arial" w:hAnsi="Arial" w:cs="Arial"/>
          <w:noProof/>
          <w:sz w:val="20"/>
        </w:rPr>
        <w:t> </w:t>
      </w:r>
      <w:r w:rsidRPr="009A63E6">
        <w:rPr>
          <w:rFonts w:ascii="Arial" w:hAnsi="Arial" w:cs="Arial"/>
          <w:sz w:val="20"/>
        </w:rPr>
        <w:fldChar w:fldCharType="end"/>
      </w:r>
      <w:bookmarkEnd w:id="51"/>
    </w:p>
    <w:p w:rsidR="008C5ED4" w:rsidRPr="009A63E6" w:rsidRDefault="008C5ED4" w:rsidP="008C5ED4">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 w:val="20"/>
        </w:rPr>
      </w:pPr>
      <w:r w:rsidRPr="009A63E6">
        <w:rPr>
          <w:rFonts w:ascii="Arial" w:hAnsi="Arial" w:cs="Arial"/>
          <w:sz w:val="20"/>
        </w:rPr>
        <w:t xml:space="preserve">Actual Completion Date: </w:t>
      </w:r>
      <w:r w:rsidRPr="009A63E6">
        <w:rPr>
          <w:rFonts w:ascii="Arial" w:hAnsi="Arial" w:cs="Arial"/>
          <w:sz w:val="20"/>
        </w:rPr>
        <w:fldChar w:fldCharType="begin">
          <w:ffData>
            <w:name w:val="Text54"/>
            <w:enabled/>
            <w:calcOnExit w:val="0"/>
            <w:textInput/>
          </w:ffData>
        </w:fldChar>
      </w:r>
      <w:bookmarkStart w:id="52" w:name="Text54"/>
      <w:r w:rsidRPr="009A63E6">
        <w:rPr>
          <w:rFonts w:ascii="Arial" w:hAnsi="Arial" w:cs="Arial"/>
          <w:sz w:val="20"/>
        </w:rPr>
        <w:instrText xml:space="preserve"> FORMTEXT </w:instrText>
      </w:r>
      <w:r w:rsidRPr="009A63E6">
        <w:rPr>
          <w:rFonts w:ascii="Arial" w:hAnsi="Arial" w:cs="Arial"/>
          <w:sz w:val="20"/>
        </w:rPr>
      </w:r>
      <w:r w:rsidRPr="009A63E6">
        <w:rPr>
          <w:rFonts w:ascii="Arial" w:hAnsi="Arial" w:cs="Arial"/>
          <w:sz w:val="20"/>
        </w:rPr>
        <w:fldChar w:fldCharType="separate"/>
      </w:r>
      <w:r w:rsidRPr="009A63E6">
        <w:rPr>
          <w:rFonts w:ascii="Arial" w:hAnsi="Arial" w:cs="Arial"/>
          <w:noProof/>
          <w:sz w:val="20"/>
        </w:rPr>
        <w:t> </w:t>
      </w:r>
      <w:r w:rsidRPr="009A63E6">
        <w:rPr>
          <w:rFonts w:ascii="Arial" w:hAnsi="Arial" w:cs="Arial"/>
          <w:noProof/>
          <w:sz w:val="20"/>
        </w:rPr>
        <w:t> </w:t>
      </w:r>
      <w:r w:rsidRPr="009A63E6">
        <w:rPr>
          <w:rFonts w:ascii="Arial" w:hAnsi="Arial" w:cs="Arial"/>
          <w:noProof/>
          <w:sz w:val="20"/>
        </w:rPr>
        <w:t> </w:t>
      </w:r>
      <w:r w:rsidRPr="009A63E6">
        <w:rPr>
          <w:rFonts w:ascii="Arial" w:hAnsi="Arial" w:cs="Arial"/>
          <w:noProof/>
          <w:sz w:val="20"/>
        </w:rPr>
        <w:t> </w:t>
      </w:r>
      <w:r w:rsidRPr="009A63E6">
        <w:rPr>
          <w:rFonts w:ascii="Arial" w:hAnsi="Arial" w:cs="Arial"/>
          <w:noProof/>
          <w:sz w:val="20"/>
        </w:rPr>
        <w:t> </w:t>
      </w:r>
      <w:r w:rsidRPr="009A63E6">
        <w:rPr>
          <w:rFonts w:ascii="Arial" w:hAnsi="Arial" w:cs="Arial"/>
          <w:sz w:val="20"/>
        </w:rPr>
        <w:fldChar w:fldCharType="end"/>
      </w:r>
      <w:bookmarkEnd w:id="52"/>
    </w:p>
    <w:p w:rsidR="008C5ED4" w:rsidRPr="009A63E6" w:rsidRDefault="008C5ED4" w:rsidP="008C5ED4">
      <w:pPr>
        <w:pStyle w:val="BodyTextIndent2"/>
        <w:pBdr>
          <w:top w:val="single" w:sz="4" w:space="1" w:color="auto"/>
          <w:left w:val="single" w:sz="4" w:space="4" w:color="auto"/>
          <w:bottom w:val="single" w:sz="4" w:space="1" w:color="auto"/>
          <w:right w:val="single" w:sz="4" w:space="4" w:color="auto"/>
        </w:pBdr>
        <w:tabs>
          <w:tab w:val="left" w:pos="540"/>
          <w:tab w:val="left" w:pos="1440"/>
        </w:tabs>
        <w:ind w:left="0" w:firstLine="0"/>
        <w:rPr>
          <w:rFonts w:ascii="Arial" w:hAnsi="Arial" w:cs="Arial"/>
          <w:sz w:val="20"/>
        </w:rPr>
      </w:pPr>
    </w:p>
    <w:p w:rsidR="008C5ED4" w:rsidRDefault="008C5ED4" w:rsidP="00BD6FDC">
      <w:pPr>
        <w:pStyle w:val="BodyTextIndent2"/>
        <w:tabs>
          <w:tab w:val="left" w:pos="540"/>
          <w:tab w:val="left" w:pos="1440"/>
        </w:tabs>
        <w:ind w:left="0" w:firstLine="0"/>
        <w:rPr>
          <w:rFonts w:ascii="Arial" w:hAnsi="Arial" w:cs="Arial"/>
          <w:sz w:val="20"/>
          <w:szCs w:val="24"/>
        </w:rPr>
      </w:pPr>
    </w:p>
    <w:p w:rsidR="009A63E6" w:rsidRDefault="009A63E6" w:rsidP="00BD6FDC">
      <w:pPr>
        <w:pStyle w:val="BodyTextIndent2"/>
        <w:tabs>
          <w:tab w:val="left" w:pos="540"/>
          <w:tab w:val="left" w:pos="1440"/>
        </w:tabs>
        <w:ind w:left="0" w:firstLine="0"/>
        <w:rPr>
          <w:rFonts w:ascii="Arial" w:hAnsi="Arial" w:cs="Arial"/>
          <w:sz w:val="20"/>
          <w:szCs w:val="24"/>
        </w:rPr>
      </w:pPr>
    </w:p>
    <w:p w:rsidR="00E0166C" w:rsidRDefault="00F43CBF" w:rsidP="00BD6FDC">
      <w:pPr>
        <w:pStyle w:val="BodyTextIndent2"/>
        <w:tabs>
          <w:tab w:val="left" w:pos="540"/>
          <w:tab w:val="left" w:pos="1440"/>
        </w:tabs>
        <w:ind w:left="0" w:firstLine="0"/>
        <w:rPr>
          <w:rFonts w:ascii="Arial" w:hAnsi="Arial" w:cs="Arial"/>
          <w:b/>
          <w:sz w:val="20"/>
          <w:szCs w:val="24"/>
        </w:rPr>
      </w:pPr>
      <w:r>
        <w:rPr>
          <w:rFonts w:ascii="Arial" w:hAnsi="Arial" w:cs="Arial"/>
          <w:b/>
          <w:sz w:val="20"/>
          <w:szCs w:val="24"/>
        </w:rPr>
        <w:t>When submitting your</w:t>
      </w:r>
      <w:r w:rsidR="00E0166C" w:rsidRPr="009A63E6">
        <w:rPr>
          <w:rFonts w:ascii="Arial" w:hAnsi="Arial" w:cs="Arial"/>
          <w:b/>
          <w:sz w:val="20"/>
          <w:szCs w:val="24"/>
        </w:rPr>
        <w:t xml:space="preserve"> request, please send to the appropriate </w:t>
      </w:r>
      <w:r>
        <w:rPr>
          <w:rFonts w:ascii="Arial" w:hAnsi="Arial" w:cs="Arial"/>
          <w:b/>
          <w:sz w:val="20"/>
          <w:szCs w:val="24"/>
        </w:rPr>
        <w:t>MHSAL</w:t>
      </w:r>
      <w:r w:rsidR="00E0166C" w:rsidRPr="009A63E6">
        <w:rPr>
          <w:rFonts w:ascii="Arial" w:hAnsi="Arial" w:cs="Arial"/>
          <w:b/>
          <w:sz w:val="20"/>
          <w:szCs w:val="24"/>
        </w:rPr>
        <w:t xml:space="preserve"> Contact:</w:t>
      </w:r>
    </w:p>
    <w:p w:rsidR="00F43CBF" w:rsidRPr="00F43CBF" w:rsidRDefault="00F43CBF" w:rsidP="00BD6FDC">
      <w:pPr>
        <w:pStyle w:val="BodyTextIndent2"/>
        <w:tabs>
          <w:tab w:val="left" w:pos="540"/>
          <w:tab w:val="left" w:pos="1440"/>
        </w:tabs>
        <w:ind w:left="0" w:firstLine="0"/>
        <w:rPr>
          <w:rFonts w:ascii="Arial" w:hAnsi="Arial" w:cs="Arial"/>
          <w:b/>
          <w:sz w:val="18"/>
          <w:szCs w:val="18"/>
        </w:rPr>
      </w:pPr>
    </w:p>
    <w:tbl>
      <w:tblPr>
        <w:tblW w:w="0" w:type="auto"/>
        <w:tblLayout w:type="fixed"/>
        <w:tblLook w:val="04A0" w:firstRow="1" w:lastRow="0" w:firstColumn="1" w:lastColumn="0" w:noHBand="0" w:noVBand="1"/>
      </w:tblPr>
      <w:tblGrid>
        <w:gridCol w:w="2376"/>
        <w:gridCol w:w="2268"/>
        <w:gridCol w:w="2538"/>
        <w:gridCol w:w="2394"/>
      </w:tblGrid>
      <w:tr w:rsidR="00F43CBF" w:rsidRPr="00D87A28" w:rsidTr="00D635E7">
        <w:trPr>
          <w:trHeight w:val="2741"/>
        </w:trPr>
        <w:tc>
          <w:tcPr>
            <w:tcW w:w="2376" w:type="dxa"/>
            <w:shd w:val="clear" w:color="auto" w:fill="auto"/>
          </w:tcPr>
          <w:p w:rsidR="00F43CBF" w:rsidRPr="00D87A28" w:rsidRDefault="00F43CBF" w:rsidP="00F43CBF">
            <w:pPr>
              <w:rPr>
                <w:rFonts w:cs="Arial"/>
                <w:b/>
                <w:sz w:val="18"/>
                <w:szCs w:val="18"/>
                <w:u w:val="single"/>
                <w:lang w:val="en-CA"/>
              </w:rPr>
            </w:pPr>
            <w:r w:rsidRPr="00D87A28">
              <w:rPr>
                <w:rFonts w:cs="Arial"/>
                <w:b/>
                <w:sz w:val="18"/>
                <w:szCs w:val="18"/>
                <w:u w:val="single"/>
                <w:lang w:val="en-CA"/>
              </w:rPr>
              <w:lastRenderedPageBreak/>
              <w:t>Information Management &amp; Analytics</w:t>
            </w:r>
          </w:p>
          <w:p w:rsidR="00F43CBF" w:rsidRPr="00D87A28" w:rsidRDefault="00F43CBF" w:rsidP="00F43CBF">
            <w:pPr>
              <w:rPr>
                <w:rFonts w:cs="Arial"/>
                <w:b/>
                <w:sz w:val="18"/>
                <w:szCs w:val="18"/>
                <w:u w:val="single"/>
                <w:lang w:val="en-CA"/>
              </w:rPr>
            </w:pPr>
          </w:p>
          <w:p w:rsidR="00F43CBF" w:rsidRPr="00D87A28" w:rsidRDefault="00F43CBF" w:rsidP="00F43CBF">
            <w:pPr>
              <w:rPr>
                <w:rFonts w:cs="Arial"/>
                <w:sz w:val="18"/>
                <w:szCs w:val="18"/>
                <w:lang w:val="en-CA"/>
              </w:rPr>
            </w:pPr>
            <w:r w:rsidRPr="00D87A28">
              <w:rPr>
                <w:rFonts w:cs="Arial"/>
                <w:sz w:val="18"/>
                <w:szCs w:val="18"/>
                <w:lang w:val="en-CA"/>
              </w:rPr>
              <w:t>Information Management &amp; Analytics</w:t>
            </w:r>
          </w:p>
          <w:p w:rsidR="00F43CBF" w:rsidRPr="00D87A28" w:rsidRDefault="00F43CBF" w:rsidP="00F43CBF">
            <w:pPr>
              <w:rPr>
                <w:rFonts w:cs="Arial"/>
                <w:sz w:val="18"/>
                <w:szCs w:val="18"/>
                <w:lang w:val="en-CA"/>
              </w:rPr>
            </w:pPr>
            <w:r w:rsidRPr="00D87A28">
              <w:rPr>
                <w:rFonts w:cs="Arial"/>
                <w:sz w:val="18"/>
                <w:szCs w:val="18"/>
                <w:lang w:val="en-CA"/>
              </w:rPr>
              <w:t>Manitoba Health, Seniors &amp; Active Living</w:t>
            </w:r>
          </w:p>
          <w:p w:rsidR="00F43CBF" w:rsidRPr="00D87A28" w:rsidRDefault="00F43CBF" w:rsidP="00F43CBF">
            <w:pPr>
              <w:rPr>
                <w:rFonts w:cs="Arial"/>
                <w:sz w:val="18"/>
                <w:szCs w:val="18"/>
                <w:lang w:val="en-CA"/>
              </w:rPr>
            </w:pPr>
            <w:r w:rsidRPr="00D87A28">
              <w:rPr>
                <w:rFonts w:cs="Arial"/>
                <w:sz w:val="18"/>
                <w:szCs w:val="18"/>
                <w:lang w:val="en-CA"/>
              </w:rPr>
              <w:t>300 Carlton Street</w:t>
            </w:r>
          </w:p>
          <w:p w:rsidR="00F43CBF" w:rsidRPr="00D87A28" w:rsidRDefault="00F43CBF" w:rsidP="00F43CBF">
            <w:pPr>
              <w:rPr>
                <w:rFonts w:cs="Arial"/>
                <w:sz w:val="18"/>
                <w:szCs w:val="18"/>
                <w:lang w:val="en-CA"/>
              </w:rPr>
            </w:pPr>
            <w:r w:rsidRPr="00D87A28">
              <w:rPr>
                <w:rFonts w:cs="Arial"/>
                <w:sz w:val="18"/>
                <w:szCs w:val="18"/>
                <w:lang w:val="en-CA"/>
              </w:rPr>
              <w:t>Winnipeg MB  R3B 3M9</w:t>
            </w:r>
          </w:p>
          <w:p w:rsidR="00F43CBF" w:rsidRPr="00D87A28" w:rsidRDefault="00F43CBF" w:rsidP="00F43CBF">
            <w:pPr>
              <w:rPr>
                <w:rFonts w:cs="Arial"/>
                <w:sz w:val="18"/>
                <w:szCs w:val="18"/>
                <w:lang w:val="en-CA"/>
              </w:rPr>
            </w:pPr>
            <w:r w:rsidRPr="00D87A28">
              <w:rPr>
                <w:rFonts w:cs="Arial"/>
                <w:sz w:val="18"/>
                <w:szCs w:val="18"/>
                <w:lang w:val="en-CA"/>
              </w:rPr>
              <w:t>Phone: (204) 786-7</w:t>
            </w:r>
            <w:r w:rsidR="00D635E7">
              <w:rPr>
                <w:rFonts w:cs="Arial"/>
                <w:sz w:val="18"/>
                <w:szCs w:val="18"/>
                <w:lang w:val="en-CA"/>
              </w:rPr>
              <w:t>139</w:t>
            </w:r>
          </w:p>
          <w:p w:rsidR="00F43CBF" w:rsidRDefault="00F43CBF" w:rsidP="00F43CBF">
            <w:pPr>
              <w:rPr>
                <w:rFonts w:cs="Arial"/>
                <w:sz w:val="18"/>
                <w:szCs w:val="18"/>
                <w:lang w:val="en-CA"/>
              </w:rPr>
            </w:pPr>
            <w:r w:rsidRPr="00D87A28">
              <w:rPr>
                <w:rFonts w:cs="Arial"/>
                <w:sz w:val="18"/>
                <w:szCs w:val="18"/>
                <w:lang w:val="en-CA"/>
              </w:rPr>
              <w:t>Fax: (204) 944-1911</w:t>
            </w:r>
          </w:p>
          <w:p w:rsidR="00F43CBF" w:rsidRPr="00D635E7" w:rsidRDefault="00D635E7" w:rsidP="00D635E7">
            <w:pPr>
              <w:rPr>
                <w:rFonts w:cs="Arial"/>
                <w:sz w:val="18"/>
                <w:szCs w:val="18"/>
                <w:lang w:val="en-CA"/>
              </w:rPr>
            </w:pPr>
            <w:hyperlink r:id="rId8" w:history="1">
              <w:r w:rsidRPr="00F13F26">
                <w:rPr>
                  <w:rStyle w:val="Hyperlink"/>
                  <w:rFonts w:cs="Arial"/>
                  <w:sz w:val="18"/>
                  <w:szCs w:val="18"/>
                  <w:lang w:val="en-CA"/>
                </w:rPr>
                <w:t>Information.Analytics@gov.mb.ca</w:t>
              </w:r>
            </w:hyperlink>
            <w:r>
              <w:rPr>
                <w:rFonts w:cs="Arial"/>
                <w:sz w:val="18"/>
                <w:szCs w:val="18"/>
                <w:lang w:val="en-CA"/>
              </w:rPr>
              <w:t xml:space="preserve"> </w:t>
            </w:r>
          </w:p>
        </w:tc>
        <w:tc>
          <w:tcPr>
            <w:tcW w:w="2268" w:type="dxa"/>
            <w:shd w:val="clear" w:color="auto" w:fill="auto"/>
          </w:tcPr>
          <w:p w:rsidR="00F43CBF" w:rsidRPr="00D87A28" w:rsidRDefault="00F43CBF" w:rsidP="00D87A28">
            <w:pPr>
              <w:pStyle w:val="BodyTextIndent2"/>
              <w:tabs>
                <w:tab w:val="left" w:pos="540"/>
                <w:tab w:val="left" w:pos="1440"/>
              </w:tabs>
              <w:ind w:left="0" w:firstLine="0"/>
              <w:rPr>
                <w:rFonts w:ascii="Arial" w:hAnsi="Arial" w:cs="Arial"/>
                <w:b/>
                <w:sz w:val="18"/>
                <w:szCs w:val="18"/>
                <w:u w:val="single"/>
                <w:lang w:val="en-CA"/>
              </w:rPr>
            </w:pPr>
            <w:r w:rsidRPr="00D87A28">
              <w:rPr>
                <w:rFonts w:ascii="Arial" w:hAnsi="Arial" w:cs="Arial"/>
                <w:b/>
                <w:sz w:val="18"/>
                <w:szCs w:val="18"/>
                <w:u w:val="single"/>
                <w:lang w:val="en-CA"/>
              </w:rPr>
              <w:t>Public Health</w:t>
            </w:r>
          </w:p>
          <w:p w:rsidR="00F43CBF" w:rsidRPr="00D87A28" w:rsidRDefault="00F43CBF" w:rsidP="00D87A28">
            <w:pPr>
              <w:pStyle w:val="BodyTextIndent2"/>
              <w:tabs>
                <w:tab w:val="left" w:pos="540"/>
                <w:tab w:val="left" w:pos="1440"/>
              </w:tabs>
              <w:ind w:left="0" w:firstLine="0"/>
              <w:rPr>
                <w:rFonts w:ascii="Arial" w:hAnsi="Arial" w:cs="Arial"/>
                <w:sz w:val="18"/>
                <w:szCs w:val="18"/>
                <w:lang w:val="en-CA"/>
              </w:rPr>
            </w:pPr>
          </w:p>
          <w:p w:rsidR="00F43CBF" w:rsidRPr="00D87A28" w:rsidRDefault="00F43CBF" w:rsidP="00D87A28">
            <w:pPr>
              <w:pStyle w:val="BodyTextIndent2"/>
              <w:tabs>
                <w:tab w:val="left" w:pos="540"/>
                <w:tab w:val="left" w:pos="1440"/>
              </w:tabs>
              <w:ind w:left="0" w:firstLine="0"/>
              <w:rPr>
                <w:rFonts w:ascii="Arial" w:hAnsi="Arial" w:cs="Arial"/>
                <w:sz w:val="18"/>
                <w:szCs w:val="18"/>
                <w:lang w:val="en-CA"/>
              </w:rPr>
            </w:pPr>
          </w:p>
          <w:p w:rsidR="00F43CBF" w:rsidRPr="00D87A28" w:rsidRDefault="00D635E7" w:rsidP="00D87A28">
            <w:pPr>
              <w:pStyle w:val="BodyTextIndent2"/>
              <w:tabs>
                <w:tab w:val="left" w:pos="540"/>
                <w:tab w:val="left" w:pos="1440"/>
              </w:tabs>
              <w:ind w:left="0" w:firstLine="0"/>
              <w:rPr>
                <w:rFonts w:ascii="Arial" w:hAnsi="Arial" w:cs="Arial"/>
                <w:sz w:val="18"/>
                <w:szCs w:val="18"/>
                <w:lang w:val="en-CA"/>
              </w:rPr>
            </w:pPr>
            <w:r>
              <w:rPr>
                <w:rFonts w:ascii="Arial" w:hAnsi="Arial" w:cs="Arial"/>
                <w:sz w:val="18"/>
                <w:szCs w:val="18"/>
                <w:lang w:val="en-CA"/>
              </w:rPr>
              <w:t>Information Management &amp; Analytics</w:t>
            </w:r>
          </w:p>
          <w:p w:rsidR="00F43CBF" w:rsidRPr="00D87A28" w:rsidRDefault="00F43CBF" w:rsidP="00D87A28">
            <w:pPr>
              <w:pStyle w:val="BodyTextIndent2"/>
              <w:tabs>
                <w:tab w:val="left" w:pos="540"/>
                <w:tab w:val="left" w:pos="1440"/>
              </w:tabs>
              <w:ind w:left="0" w:firstLine="0"/>
              <w:rPr>
                <w:rFonts w:ascii="Arial" w:hAnsi="Arial" w:cs="Arial"/>
                <w:sz w:val="18"/>
                <w:szCs w:val="18"/>
                <w:lang w:val="en-CA"/>
              </w:rPr>
            </w:pPr>
            <w:r w:rsidRPr="00D87A28">
              <w:rPr>
                <w:rFonts w:ascii="Arial" w:hAnsi="Arial" w:cs="Arial"/>
                <w:sz w:val="18"/>
                <w:szCs w:val="18"/>
                <w:lang w:val="en-CA"/>
              </w:rPr>
              <w:t>Manitoba Health, Seniors &amp; Active Living</w:t>
            </w:r>
          </w:p>
          <w:p w:rsidR="00F43CBF" w:rsidRPr="00D87A28" w:rsidRDefault="00F43CBF" w:rsidP="00F43CBF">
            <w:pPr>
              <w:rPr>
                <w:rFonts w:cs="Arial"/>
                <w:sz w:val="18"/>
                <w:szCs w:val="18"/>
                <w:lang w:val="en-CA"/>
              </w:rPr>
            </w:pPr>
            <w:r w:rsidRPr="00D87A28">
              <w:rPr>
                <w:rFonts w:cs="Arial"/>
                <w:sz w:val="18"/>
                <w:szCs w:val="18"/>
                <w:lang w:val="en-CA"/>
              </w:rPr>
              <w:t>300 Carlton Street</w:t>
            </w:r>
          </w:p>
          <w:p w:rsidR="00F43CBF" w:rsidRPr="00D87A28" w:rsidRDefault="00F43CBF" w:rsidP="00F43CBF">
            <w:pPr>
              <w:rPr>
                <w:rFonts w:cs="Arial"/>
                <w:sz w:val="18"/>
                <w:szCs w:val="18"/>
                <w:lang w:val="en-CA"/>
              </w:rPr>
            </w:pPr>
            <w:r w:rsidRPr="00D87A28">
              <w:rPr>
                <w:rFonts w:cs="Arial"/>
                <w:sz w:val="18"/>
                <w:szCs w:val="18"/>
                <w:lang w:val="en-CA"/>
              </w:rPr>
              <w:t>Winnipeg MB  R3B 3M9</w:t>
            </w:r>
          </w:p>
          <w:p w:rsidR="00F43CBF" w:rsidRPr="00D87A28" w:rsidRDefault="00F43CBF" w:rsidP="00F43CBF">
            <w:pPr>
              <w:rPr>
                <w:rFonts w:cs="Arial"/>
                <w:sz w:val="18"/>
                <w:szCs w:val="18"/>
                <w:lang w:val="en-CA"/>
              </w:rPr>
            </w:pPr>
            <w:r w:rsidRPr="00D87A28">
              <w:rPr>
                <w:rFonts w:cs="Arial"/>
                <w:sz w:val="18"/>
                <w:szCs w:val="18"/>
                <w:lang w:val="en-CA"/>
              </w:rPr>
              <w:t>Phone: (20</w:t>
            </w:r>
            <w:r w:rsidRPr="000371C3">
              <w:rPr>
                <w:rFonts w:cs="Arial"/>
                <w:sz w:val="18"/>
                <w:szCs w:val="18"/>
                <w:lang w:val="en-CA"/>
              </w:rPr>
              <w:t>4) 786-</w:t>
            </w:r>
            <w:r w:rsidR="000371C3" w:rsidRPr="000371C3">
              <w:rPr>
                <w:rFonts w:cs="Arial"/>
                <w:sz w:val="18"/>
                <w:szCs w:val="18"/>
                <w:lang w:val="en-CA"/>
              </w:rPr>
              <w:t>71</w:t>
            </w:r>
            <w:r w:rsidR="000371C3">
              <w:rPr>
                <w:rFonts w:cs="Arial"/>
                <w:sz w:val="18"/>
                <w:szCs w:val="18"/>
                <w:lang w:val="en-CA"/>
              </w:rPr>
              <w:t>39</w:t>
            </w:r>
          </w:p>
          <w:p w:rsidR="00F43CBF" w:rsidRDefault="00F43CBF" w:rsidP="00F43CBF">
            <w:pPr>
              <w:rPr>
                <w:rFonts w:cs="Arial"/>
                <w:sz w:val="18"/>
                <w:szCs w:val="18"/>
                <w:lang w:val="en-CA"/>
              </w:rPr>
            </w:pPr>
            <w:r w:rsidRPr="00D87A28">
              <w:rPr>
                <w:rFonts w:cs="Arial"/>
                <w:sz w:val="18"/>
                <w:szCs w:val="18"/>
                <w:lang w:val="en-CA"/>
              </w:rPr>
              <w:t>Fax: (204) 9</w:t>
            </w:r>
            <w:r w:rsidR="001B1AEA">
              <w:rPr>
                <w:rFonts w:cs="Arial"/>
                <w:sz w:val="18"/>
                <w:szCs w:val="18"/>
                <w:lang w:val="en-CA"/>
              </w:rPr>
              <w:t>44</w:t>
            </w:r>
            <w:r w:rsidRPr="00D87A28">
              <w:rPr>
                <w:rFonts w:cs="Arial"/>
                <w:sz w:val="18"/>
                <w:szCs w:val="18"/>
                <w:lang w:val="en-CA"/>
              </w:rPr>
              <w:t>-191</w:t>
            </w:r>
            <w:r w:rsidR="001B1AEA">
              <w:rPr>
                <w:rFonts w:cs="Arial"/>
                <w:sz w:val="18"/>
                <w:szCs w:val="18"/>
                <w:lang w:val="en-CA"/>
              </w:rPr>
              <w:t>1</w:t>
            </w:r>
          </w:p>
          <w:p w:rsidR="00F43CBF" w:rsidRPr="00D87A28" w:rsidRDefault="00D635E7" w:rsidP="00D635E7">
            <w:pPr>
              <w:rPr>
                <w:rFonts w:cs="Arial"/>
                <w:sz w:val="18"/>
                <w:szCs w:val="18"/>
                <w:lang w:val="en-CA"/>
              </w:rPr>
            </w:pPr>
            <w:hyperlink r:id="rId9" w:history="1">
              <w:r w:rsidRPr="00F13F26">
                <w:rPr>
                  <w:rStyle w:val="Hyperlink"/>
                  <w:rFonts w:cs="Arial"/>
                  <w:sz w:val="18"/>
                  <w:szCs w:val="18"/>
                  <w:lang w:val="en-CA"/>
                </w:rPr>
                <w:t>Information.Analytics@gov.mb.ca</w:t>
              </w:r>
            </w:hyperlink>
          </w:p>
        </w:tc>
        <w:tc>
          <w:tcPr>
            <w:tcW w:w="2538" w:type="dxa"/>
            <w:shd w:val="clear" w:color="auto" w:fill="auto"/>
          </w:tcPr>
          <w:p w:rsidR="00F43CBF" w:rsidRPr="00D87A28" w:rsidRDefault="00F43CBF" w:rsidP="00F43CBF">
            <w:pPr>
              <w:rPr>
                <w:rFonts w:cs="Arial"/>
                <w:b/>
                <w:sz w:val="18"/>
                <w:szCs w:val="18"/>
                <w:u w:val="single"/>
                <w:lang w:val="en-CA"/>
              </w:rPr>
            </w:pPr>
            <w:r w:rsidRPr="00D87A28">
              <w:rPr>
                <w:rFonts w:cs="Arial"/>
                <w:b/>
                <w:sz w:val="18"/>
                <w:szCs w:val="18"/>
                <w:u w:val="single"/>
                <w:lang w:val="en-CA"/>
              </w:rPr>
              <w:t>Cadham Provincial Laboratory</w:t>
            </w:r>
          </w:p>
          <w:p w:rsidR="00F43CBF" w:rsidRPr="00D87A28" w:rsidRDefault="00F43CBF" w:rsidP="00F43CBF">
            <w:pPr>
              <w:rPr>
                <w:rFonts w:cs="Arial"/>
                <w:b/>
                <w:sz w:val="18"/>
                <w:szCs w:val="18"/>
                <w:u w:val="single"/>
                <w:lang w:val="en-CA"/>
              </w:rPr>
            </w:pPr>
          </w:p>
          <w:p w:rsidR="00F43CBF" w:rsidRPr="00D87A28" w:rsidRDefault="00F43CBF" w:rsidP="00F43CBF">
            <w:pPr>
              <w:rPr>
                <w:rFonts w:cs="Arial"/>
                <w:sz w:val="18"/>
                <w:szCs w:val="18"/>
                <w:lang w:val="en-CA"/>
              </w:rPr>
            </w:pPr>
            <w:r w:rsidRPr="00D87A28">
              <w:rPr>
                <w:rFonts w:cs="Arial"/>
                <w:sz w:val="18"/>
                <w:szCs w:val="18"/>
                <w:lang w:val="en-CA"/>
              </w:rPr>
              <w:t>Dr. Paul Van Caeseele</w:t>
            </w:r>
          </w:p>
          <w:p w:rsidR="00F43CBF" w:rsidRPr="00D87A28" w:rsidRDefault="00F43CBF" w:rsidP="00F43CBF">
            <w:pPr>
              <w:rPr>
                <w:rFonts w:cs="Arial"/>
                <w:sz w:val="18"/>
                <w:szCs w:val="18"/>
                <w:lang w:val="en-CA"/>
              </w:rPr>
            </w:pPr>
            <w:r w:rsidRPr="00D87A28">
              <w:rPr>
                <w:rFonts w:cs="Arial"/>
                <w:sz w:val="18"/>
                <w:szCs w:val="18"/>
                <w:lang w:val="en-CA"/>
              </w:rPr>
              <w:t>Medical Director, Cadham Provincial Laboratory</w:t>
            </w:r>
          </w:p>
          <w:p w:rsidR="00F43CBF" w:rsidRPr="00D87A28" w:rsidRDefault="00F43CBF" w:rsidP="00F43CBF">
            <w:pPr>
              <w:rPr>
                <w:rFonts w:cs="Arial"/>
                <w:sz w:val="18"/>
                <w:szCs w:val="18"/>
                <w:lang w:val="en-CA"/>
              </w:rPr>
            </w:pPr>
            <w:r w:rsidRPr="00D87A28">
              <w:rPr>
                <w:rFonts w:cs="Arial"/>
                <w:sz w:val="18"/>
                <w:szCs w:val="18"/>
                <w:lang w:val="en-CA"/>
              </w:rPr>
              <w:t>750 William Avenue</w:t>
            </w:r>
          </w:p>
          <w:p w:rsidR="00F43CBF" w:rsidRPr="00D87A28" w:rsidRDefault="00F43CBF" w:rsidP="00F43CBF">
            <w:pPr>
              <w:rPr>
                <w:rFonts w:cs="Arial"/>
                <w:sz w:val="18"/>
                <w:szCs w:val="18"/>
                <w:lang w:val="en-CA"/>
              </w:rPr>
            </w:pPr>
            <w:r w:rsidRPr="00D87A28">
              <w:rPr>
                <w:rFonts w:cs="Arial"/>
                <w:sz w:val="18"/>
                <w:szCs w:val="18"/>
                <w:lang w:val="en-CA"/>
              </w:rPr>
              <w:t>Winnipeg MB   R3C 3Y1</w:t>
            </w:r>
          </w:p>
          <w:p w:rsidR="00F43CBF" w:rsidRPr="00D87A28" w:rsidRDefault="00F43CBF" w:rsidP="00F43CBF">
            <w:pPr>
              <w:rPr>
                <w:rFonts w:cs="Arial"/>
                <w:sz w:val="18"/>
                <w:szCs w:val="18"/>
                <w:lang w:val="en-CA"/>
              </w:rPr>
            </w:pPr>
            <w:r w:rsidRPr="00D87A28">
              <w:rPr>
                <w:rFonts w:cs="Arial"/>
                <w:sz w:val="18"/>
                <w:szCs w:val="18"/>
                <w:lang w:val="en-CA"/>
              </w:rPr>
              <w:t>Phone: (204) 945-6456</w:t>
            </w:r>
          </w:p>
          <w:p w:rsidR="00F43CBF" w:rsidRPr="00D87A28" w:rsidRDefault="00F43CBF" w:rsidP="00F43CBF">
            <w:pPr>
              <w:rPr>
                <w:rFonts w:cs="Arial"/>
                <w:sz w:val="18"/>
                <w:szCs w:val="18"/>
                <w:lang w:val="en-CA"/>
              </w:rPr>
            </w:pPr>
            <w:r w:rsidRPr="00D87A28">
              <w:rPr>
                <w:rFonts w:cs="Arial"/>
                <w:sz w:val="18"/>
                <w:szCs w:val="18"/>
                <w:lang w:val="en-CA"/>
              </w:rPr>
              <w:t>Fax: (204) 786-4770</w:t>
            </w:r>
          </w:p>
          <w:p w:rsidR="00F43CBF" w:rsidRPr="00D87A28" w:rsidRDefault="00F43CBF" w:rsidP="00F43CBF">
            <w:pPr>
              <w:rPr>
                <w:rFonts w:cs="Arial"/>
                <w:sz w:val="18"/>
                <w:szCs w:val="18"/>
                <w:lang w:val="en-CA"/>
              </w:rPr>
            </w:pPr>
            <w:hyperlink r:id="rId10" w:history="1">
              <w:r w:rsidRPr="00D87A28">
                <w:rPr>
                  <w:rStyle w:val="Hyperlink"/>
                  <w:rFonts w:cs="Arial"/>
                  <w:sz w:val="18"/>
                  <w:szCs w:val="18"/>
                  <w:lang w:val="en-CA"/>
                </w:rPr>
                <w:t>Paul.Vancaeseele@gov.mb.ca</w:t>
              </w:r>
            </w:hyperlink>
          </w:p>
          <w:p w:rsidR="00F43CBF" w:rsidRPr="00D87A28" w:rsidRDefault="00F43CBF" w:rsidP="00D87A28">
            <w:pPr>
              <w:pStyle w:val="BodyTextIndent2"/>
              <w:tabs>
                <w:tab w:val="left" w:pos="540"/>
                <w:tab w:val="left" w:pos="1440"/>
              </w:tabs>
              <w:ind w:left="0" w:firstLine="0"/>
              <w:rPr>
                <w:rFonts w:ascii="Arial" w:hAnsi="Arial" w:cs="Arial"/>
                <w:b/>
                <w:sz w:val="18"/>
                <w:szCs w:val="18"/>
                <w:lang w:val="en-CA"/>
              </w:rPr>
            </w:pPr>
          </w:p>
        </w:tc>
        <w:tc>
          <w:tcPr>
            <w:tcW w:w="2394" w:type="dxa"/>
            <w:shd w:val="clear" w:color="auto" w:fill="auto"/>
          </w:tcPr>
          <w:p w:rsidR="00F43CBF" w:rsidRPr="00D87A28" w:rsidRDefault="00F43CBF" w:rsidP="00D87A28">
            <w:pPr>
              <w:pStyle w:val="BodyTextIndent2"/>
              <w:tabs>
                <w:tab w:val="left" w:pos="540"/>
                <w:tab w:val="left" w:pos="1440"/>
              </w:tabs>
              <w:ind w:left="0" w:firstLine="0"/>
              <w:rPr>
                <w:rFonts w:ascii="Arial" w:hAnsi="Arial" w:cs="Arial"/>
                <w:b/>
                <w:sz w:val="18"/>
                <w:szCs w:val="18"/>
                <w:u w:val="single"/>
                <w:lang w:val="en-CA"/>
              </w:rPr>
            </w:pPr>
            <w:r w:rsidRPr="00D87A28">
              <w:rPr>
                <w:rFonts w:ascii="Arial" w:hAnsi="Arial" w:cs="Arial"/>
                <w:b/>
                <w:sz w:val="18"/>
                <w:szCs w:val="18"/>
                <w:u w:val="single"/>
                <w:lang w:val="en-CA"/>
              </w:rPr>
              <w:t>Provincial Drug Programs</w:t>
            </w:r>
          </w:p>
          <w:p w:rsidR="00F43CBF" w:rsidRPr="00D87A28" w:rsidRDefault="00F43CBF" w:rsidP="00D87A28">
            <w:pPr>
              <w:pStyle w:val="BodyTextIndent2"/>
              <w:tabs>
                <w:tab w:val="left" w:pos="540"/>
                <w:tab w:val="left" w:pos="1440"/>
              </w:tabs>
              <w:ind w:left="0" w:firstLine="0"/>
              <w:rPr>
                <w:rFonts w:ascii="Arial" w:hAnsi="Arial" w:cs="Arial"/>
                <w:sz w:val="18"/>
                <w:szCs w:val="18"/>
                <w:lang w:val="en-CA"/>
              </w:rPr>
            </w:pPr>
          </w:p>
          <w:p w:rsidR="00F43CBF" w:rsidRPr="00D87A28" w:rsidRDefault="00F43CBF" w:rsidP="00D87A28">
            <w:pPr>
              <w:pStyle w:val="BodyTextIndent2"/>
              <w:tabs>
                <w:tab w:val="left" w:pos="540"/>
                <w:tab w:val="left" w:pos="1440"/>
              </w:tabs>
              <w:ind w:left="0" w:firstLine="0"/>
              <w:rPr>
                <w:rFonts w:ascii="Arial" w:hAnsi="Arial" w:cs="Arial"/>
                <w:sz w:val="18"/>
                <w:szCs w:val="18"/>
                <w:lang w:val="en-CA"/>
              </w:rPr>
            </w:pPr>
            <w:r w:rsidRPr="00D87A28">
              <w:rPr>
                <w:rFonts w:ascii="Arial" w:hAnsi="Arial" w:cs="Arial"/>
                <w:sz w:val="18"/>
                <w:szCs w:val="18"/>
                <w:lang w:val="en-CA"/>
              </w:rPr>
              <w:t>Dr. Patricia Caetano</w:t>
            </w:r>
          </w:p>
          <w:p w:rsidR="00F43CBF" w:rsidRPr="00D87A28" w:rsidRDefault="00F43CBF" w:rsidP="00D87A28">
            <w:pPr>
              <w:pStyle w:val="BodyTextIndent2"/>
              <w:tabs>
                <w:tab w:val="left" w:pos="540"/>
                <w:tab w:val="left" w:pos="1440"/>
              </w:tabs>
              <w:ind w:left="0" w:firstLine="0"/>
              <w:rPr>
                <w:rFonts w:ascii="Arial" w:hAnsi="Arial" w:cs="Arial"/>
                <w:sz w:val="18"/>
                <w:szCs w:val="18"/>
                <w:lang w:val="en-CA"/>
              </w:rPr>
            </w:pPr>
            <w:r w:rsidRPr="00D87A28">
              <w:rPr>
                <w:rFonts w:ascii="Arial" w:hAnsi="Arial" w:cs="Arial"/>
                <w:sz w:val="18"/>
                <w:szCs w:val="18"/>
                <w:lang w:val="en-CA"/>
              </w:rPr>
              <w:t>Executive Director, Provincial Drug Programs</w:t>
            </w:r>
          </w:p>
          <w:p w:rsidR="00F43CBF" w:rsidRPr="00D87A28" w:rsidRDefault="00F43CBF" w:rsidP="00D87A28">
            <w:pPr>
              <w:pStyle w:val="BodyTextIndent2"/>
              <w:tabs>
                <w:tab w:val="left" w:pos="540"/>
                <w:tab w:val="left" w:pos="1440"/>
              </w:tabs>
              <w:ind w:left="0" w:firstLine="0"/>
              <w:rPr>
                <w:rFonts w:ascii="Arial" w:hAnsi="Arial" w:cs="Arial"/>
                <w:sz w:val="18"/>
                <w:szCs w:val="18"/>
              </w:rPr>
            </w:pPr>
            <w:r w:rsidRPr="00D87A28">
              <w:rPr>
                <w:rFonts w:ascii="Arial" w:hAnsi="Arial" w:cs="Arial"/>
                <w:sz w:val="18"/>
                <w:szCs w:val="18"/>
              </w:rPr>
              <w:t>Manitoba Health, Seniors &amp; Active Living</w:t>
            </w:r>
          </w:p>
          <w:p w:rsidR="00F43CBF" w:rsidRPr="00D87A28" w:rsidRDefault="00F43CBF" w:rsidP="00F43CBF">
            <w:pPr>
              <w:rPr>
                <w:rFonts w:cs="Arial"/>
                <w:sz w:val="18"/>
                <w:szCs w:val="18"/>
              </w:rPr>
            </w:pPr>
            <w:r w:rsidRPr="00D87A28">
              <w:rPr>
                <w:rFonts w:cs="Arial"/>
                <w:sz w:val="18"/>
                <w:szCs w:val="18"/>
              </w:rPr>
              <w:t>300 Carlton Street</w:t>
            </w:r>
          </w:p>
          <w:p w:rsidR="00F43CBF" w:rsidRPr="00D87A28" w:rsidRDefault="00F43CBF" w:rsidP="00F43CBF">
            <w:pPr>
              <w:rPr>
                <w:rFonts w:cs="Arial"/>
                <w:sz w:val="18"/>
                <w:szCs w:val="18"/>
              </w:rPr>
            </w:pPr>
            <w:r w:rsidRPr="00D87A28">
              <w:rPr>
                <w:rFonts w:cs="Arial"/>
                <w:sz w:val="18"/>
                <w:szCs w:val="18"/>
              </w:rPr>
              <w:t>Winnipeg MB  R3B 3M9</w:t>
            </w:r>
          </w:p>
          <w:p w:rsidR="00F43CBF" w:rsidRPr="00D87A28" w:rsidRDefault="00F43CBF" w:rsidP="00F43CBF">
            <w:pPr>
              <w:rPr>
                <w:rFonts w:cs="Arial"/>
                <w:sz w:val="18"/>
                <w:szCs w:val="18"/>
              </w:rPr>
            </w:pPr>
            <w:r w:rsidRPr="00D87A28">
              <w:rPr>
                <w:rFonts w:cs="Arial"/>
                <w:sz w:val="18"/>
                <w:szCs w:val="18"/>
              </w:rPr>
              <w:t>Phone: (204) 786-7333</w:t>
            </w:r>
          </w:p>
          <w:p w:rsidR="00F43CBF" w:rsidRPr="00D87A28" w:rsidRDefault="00F43CBF" w:rsidP="00F43CBF">
            <w:pPr>
              <w:rPr>
                <w:rFonts w:cs="Arial"/>
                <w:sz w:val="18"/>
                <w:szCs w:val="18"/>
              </w:rPr>
            </w:pPr>
            <w:r w:rsidRPr="00D87A28">
              <w:rPr>
                <w:rFonts w:cs="Arial"/>
                <w:sz w:val="18"/>
                <w:szCs w:val="18"/>
              </w:rPr>
              <w:t>Fax: (204) 957-0262</w:t>
            </w:r>
          </w:p>
          <w:p w:rsidR="00F43CBF" w:rsidRPr="00D87A28" w:rsidRDefault="001A4ABF" w:rsidP="00F43CBF">
            <w:pPr>
              <w:rPr>
                <w:rFonts w:cs="Arial"/>
                <w:sz w:val="18"/>
                <w:szCs w:val="18"/>
              </w:rPr>
            </w:pPr>
            <w:hyperlink r:id="rId11" w:history="1">
              <w:r w:rsidRPr="00D87A28">
                <w:rPr>
                  <w:rStyle w:val="Hyperlink"/>
                  <w:rFonts w:cs="Arial"/>
                  <w:sz w:val="18"/>
                  <w:szCs w:val="18"/>
                </w:rPr>
                <w:t>Patricia.Caetano@gov.mb.ca</w:t>
              </w:r>
            </w:hyperlink>
            <w:r w:rsidRPr="00D87A28">
              <w:rPr>
                <w:rFonts w:cs="Arial"/>
                <w:sz w:val="18"/>
                <w:szCs w:val="18"/>
              </w:rPr>
              <w:t xml:space="preserve"> </w:t>
            </w:r>
          </w:p>
          <w:p w:rsidR="00F43CBF" w:rsidRPr="00D87A28" w:rsidRDefault="00F43CBF" w:rsidP="00D87A28">
            <w:pPr>
              <w:pStyle w:val="BodyTextIndent2"/>
              <w:tabs>
                <w:tab w:val="left" w:pos="540"/>
                <w:tab w:val="left" w:pos="1440"/>
              </w:tabs>
              <w:ind w:left="0" w:firstLine="0"/>
              <w:rPr>
                <w:rFonts w:ascii="Arial" w:hAnsi="Arial" w:cs="Arial"/>
                <w:b/>
                <w:sz w:val="18"/>
                <w:szCs w:val="18"/>
                <w:u w:val="single"/>
                <w:lang w:val="en-CA"/>
              </w:rPr>
            </w:pPr>
          </w:p>
        </w:tc>
      </w:tr>
    </w:tbl>
    <w:p w:rsidR="00F43CBF" w:rsidRPr="00F43CBF" w:rsidRDefault="00F43CBF" w:rsidP="00BD6FDC">
      <w:pPr>
        <w:pStyle w:val="BodyTextIndent2"/>
        <w:tabs>
          <w:tab w:val="left" w:pos="540"/>
          <w:tab w:val="left" w:pos="1440"/>
        </w:tabs>
        <w:ind w:left="0" w:firstLine="0"/>
        <w:rPr>
          <w:rFonts w:ascii="Arial" w:hAnsi="Arial" w:cs="Arial"/>
          <w:b/>
          <w:sz w:val="20"/>
          <w:szCs w:val="24"/>
          <w:lang w:val="en-CA"/>
        </w:rPr>
      </w:pPr>
    </w:p>
    <w:p w:rsidR="00F43CBF" w:rsidRPr="00F43CBF" w:rsidRDefault="00F43CBF" w:rsidP="00BD6FDC">
      <w:pPr>
        <w:pStyle w:val="BodyTextIndent2"/>
        <w:tabs>
          <w:tab w:val="left" w:pos="540"/>
          <w:tab w:val="left" w:pos="1440"/>
        </w:tabs>
        <w:ind w:left="0" w:firstLine="0"/>
        <w:rPr>
          <w:rFonts w:ascii="Arial" w:hAnsi="Arial" w:cs="Arial"/>
          <w:b/>
          <w:sz w:val="20"/>
          <w:szCs w:val="24"/>
          <w:lang w:val="en-CA"/>
        </w:rPr>
      </w:pPr>
    </w:p>
    <w:p w:rsidR="00F43CBF" w:rsidRPr="00F43CBF" w:rsidRDefault="00F43CBF" w:rsidP="00BD6FDC">
      <w:pPr>
        <w:pStyle w:val="BodyTextIndent2"/>
        <w:tabs>
          <w:tab w:val="left" w:pos="540"/>
          <w:tab w:val="left" w:pos="1440"/>
        </w:tabs>
        <w:ind w:left="0" w:firstLine="0"/>
        <w:rPr>
          <w:rFonts w:ascii="Arial" w:hAnsi="Arial" w:cs="Arial"/>
          <w:b/>
          <w:sz w:val="20"/>
          <w:szCs w:val="24"/>
          <w:lang w:val="en-CA"/>
        </w:rPr>
      </w:pPr>
    </w:p>
    <w:p w:rsidR="00F43CBF" w:rsidRPr="00F43CBF" w:rsidRDefault="00F43CBF" w:rsidP="00BD6FDC">
      <w:pPr>
        <w:pStyle w:val="BodyTextIndent2"/>
        <w:tabs>
          <w:tab w:val="left" w:pos="540"/>
          <w:tab w:val="left" w:pos="1440"/>
        </w:tabs>
        <w:ind w:left="0" w:firstLine="0"/>
        <w:rPr>
          <w:rFonts w:ascii="Arial" w:hAnsi="Arial" w:cs="Arial"/>
          <w:b/>
          <w:sz w:val="20"/>
          <w:szCs w:val="24"/>
          <w:lang w:val="en-CA"/>
        </w:rPr>
      </w:pPr>
    </w:p>
    <w:p w:rsidR="002168CE" w:rsidRPr="00D6786B" w:rsidRDefault="002168CE" w:rsidP="00DF4F66"/>
    <w:sectPr w:rsidR="002168CE" w:rsidRPr="00D6786B" w:rsidSect="0060622F">
      <w:footerReference w:type="default" r:id="rId12"/>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10" w:rsidRDefault="003F0110" w:rsidP="00992ECF">
      <w:pPr>
        <w:pStyle w:val="FieldText"/>
      </w:pPr>
      <w:r>
        <w:separator/>
      </w:r>
    </w:p>
  </w:endnote>
  <w:endnote w:type="continuationSeparator" w:id="0">
    <w:p w:rsidR="003F0110" w:rsidRDefault="003F0110" w:rsidP="00992ECF">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32" w:rsidRDefault="00261732" w:rsidP="00992ECF">
    <w:pPr>
      <w:pStyle w:val="Footer"/>
      <w:jc w:val="center"/>
    </w:pPr>
    <w:r>
      <w:t xml:space="preserve">Page </w:t>
    </w:r>
    <w:r>
      <w:fldChar w:fldCharType="begin"/>
    </w:r>
    <w:r>
      <w:instrText xml:space="preserve"> PAGE </w:instrText>
    </w:r>
    <w:r>
      <w:fldChar w:fldCharType="separate"/>
    </w:r>
    <w:r w:rsidR="004C5279">
      <w:rPr>
        <w:noProof/>
      </w:rPr>
      <w:t>2</w:t>
    </w:r>
    <w:r>
      <w:fldChar w:fldCharType="end"/>
    </w:r>
    <w:r>
      <w:t xml:space="preserve"> of </w:t>
    </w:r>
    <w:r>
      <w:fldChar w:fldCharType="begin"/>
    </w:r>
    <w:r>
      <w:instrText xml:space="preserve"> NUMPAGES </w:instrText>
    </w:r>
    <w:r>
      <w:fldChar w:fldCharType="separate"/>
    </w:r>
    <w:r w:rsidR="004C5279">
      <w:rPr>
        <w:noProof/>
      </w:rPr>
      <w:t>5</w:t>
    </w:r>
    <w:r>
      <w:fldChar w:fldCharType="end"/>
    </w:r>
  </w:p>
  <w:p w:rsidR="00C46959" w:rsidRDefault="00C46959" w:rsidP="00992ECF">
    <w:pPr>
      <w:pStyle w:val="Footer"/>
      <w:jc w:val="center"/>
    </w:pPr>
  </w:p>
  <w:p w:rsidR="00261732" w:rsidRDefault="00C46959" w:rsidP="00992ECF">
    <w:pPr>
      <w:pStyle w:val="Footer"/>
      <w:rPr>
        <w:sz w:val="16"/>
        <w:szCs w:val="16"/>
      </w:rPr>
    </w:pPr>
    <w:r>
      <w:rPr>
        <w:sz w:val="16"/>
        <w:szCs w:val="16"/>
      </w:rPr>
      <w:t xml:space="preserve">Data Request Form </w:t>
    </w:r>
  </w:p>
  <w:p w:rsidR="00C46959" w:rsidRPr="00992ECF" w:rsidRDefault="00C46959" w:rsidP="00992ECF">
    <w:pPr>
      <w:pStyle w:val="Footer"/>
      <w:rPr>
        <w:sz w:val="16"/>
        <w:szCs w:val="16"/>
      </w:rPr>
    </w:pPr>
    <w:r>
      <w:rPr>
        <w:sz w:val="16"/>
        <w:szCs w:val="16"/>
      </w:rPr>
      <w:t>v.</w:t>
    </w:r>
    <w:r w:rsidR="009A63E6">
      <w:rPr>
        <w:sz w:val="16"/>
        <w:szCs w:val="16"/>
      </w:rPr>
      <w:t>5</w:t>
    </w:r>
    <w:r w:rsidR="009B72CB">
      <w:rPr>
        <w:sz w:val="16"/>
        <w:szCs w:val="16"/>
      </w:rPr>
      <w:t>.</w:t>
    </w:r>
    <w:r w:rsidR="00D635E7">
      <w:rPr>
        <w:sz w:val="16"/>
        <w:szCs w:val="16"/>
      </w:rPr>
      <w:t>9</w:t>
    </w:r>
    <w:r w:rsidR="00B44C78">
      <w:rPr>
        <w:sz w:val="16"/>
        <w:szCs w:val="16"/>
      </w:rPr>
      <w:t xml:space="preserve"> (</w:t>
    </w:r>
    <w:r w:rsidR="00614300">
      <w:rPr>
        <w:sz w:val="16"/>
        <w:szCs w:val="16"/>
      </w:rPr>
      <w:t>October 20</w:t>
    </w:r>
    <w:r w:rsidR="00D635E7">
      <w:rPr>
        <w:sz w:val="16"/>
        <w:szCs w:val="16"/>
      </w:rPr>
      <w:t>20</w:t>
    </w:r>
    <w:r w:rsidR="00B44C78">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10" w:rsidRDefault="003F0110" w:rsidP="00992ECF">
      <w:pPr>
        <w:pStyle w:val="FieldText"/>
      </w:pPr>
      <w:r>
        <w:separator/>
      </w:r>
    </w:p>
  </w:footnote>
  <w:footnote w:type="continuationSeparator" w:id="0">
    <w:p w:rsidR="003F0110" w:rsidRDefault="003F0110" w:rsidP="00992ECF">
      <w:pPr>
        <w:pStyle w:val="Field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77B04"/>
    <w:multiLevelType w:val="hybridMultilevel"/>
    <w:tmpl w:val="5CBC0EDE"/>
    <w:lvl w:ilvl="0" w:tplc="72A82CE8">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4FF1451"/>
    <w:multiLevelType w:val="singleLevel"/>
    <w:tmpl w:val="5262CD0A"/>
    <w:lvl w:ilvl="0">
      <w:start w:val="1"/>
      <w:numFmt w:val="decimal"/>
      <w:lvlText w:val="%1."/>
      <w:lvlJc w:val="left"/>
      <w:pPr>
        <w:tabs>
          <w:tab w:val="num" w:pos="360"/>
        </w:tabs>
        <w:ind w:left="360" w:hanging="360"/>
      </w:pPr>
      <w:rPr>
        <w:rFonts w:ascii="Arial Narrow" w:hAnsi="Arial Narrow" w:hint="default"/>
        <w:sz w:val="24"/>
        <w:szCs w:val="24"/>
      </w:rPr>
    </w:lvl>
  </w:abstractNum>
  <w:abstractNum w:abstractNumId="12" w15:restartNumberingAfterBreak="0">
    <w:nsid w:val="30D46C10"/>
    <w:multiLevelType w:val="hybridMultilevel"/>
    <w:tmpl w:val="C76AC12E"/>
    <w:lvl w:ilvl="0" w:tplc="E820B618">
      <w:start w:val="2"/>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6F5135"/>
    <w:multiLevelType w:val="hybridMultilevel"/>
    <w:tmpl w:val="2DB849BA"/>
    <w:lvl w:ilvl="0" w:tplc="6D0A808A">
      <w:start w:val="1"/>
      <w:numFmt w:val="bullet"/>
      <w:lvlText w:val=""/>
      <w:lvlJc w:val="left"/>
      <w:pPr>
        <w:tabs>
          <w:tab w:val="num" w:pos="2149"/>
        </w:tabs>
        <w:ind w:left="2149" w:hanging="504"/>
      </w:pPr>
      <w:rPr>
        <w:rFonts w:ascii="Symbol" w:hAnsi="Symbol" w:hint="default"/>
        <w:sz w:val="16"/>
      </w:rPr>
    </w:lvl>
    <w:lvl w:ilvl="1" w:tplc="EF18FD88">
      <w:start w:val="1"/>
      <w:numFmt w:val="bullet"/>
      <w:lvlText w:val="o"/>
      <w:lvlJc w:val="left"/>
      <w:pPr>
        <w:tabs>
          <w:tab w:val="num" w:pos="2167"/>
        </w:tabs>
        <w:ind w:left="2167" w:hanging="360"/>
      </w:pPr>
      <w:rPr>
        <w:rFonts w:ascii="Verdana" w:hAnsi="Verdana"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4" w15:restartNumberingAfterBreak="0">
    <w:nsid w:val="4ED878B0"/>
    <w:multiLevelType w:val="hybridMultilevel"/>
    <w:tmpl w:val="ACFA5F7C"/>
    <w:lvl w:ilvl="0" w:tplc="6DA4C30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FE6E45"/>
    <w:multiLevelType w:val="hybridMultilevel"/>
    <w:tmpl w:val="82880FA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2D56EE"/>
    <w:multiLevelType w:val="multilevel"/>
    <w:tmpl w:val="4C5242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64F3BB2"/>
    <w:multiLevelType w:val="hybridMultilevel"/>
    <w:tmpl w:val="8372496A"/>
    <w:lvl w:ilvl="0" w:tplc="1E7863F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7"/>
  </w:num>
  <w:num w:numId="14">
    <w:abstractNumId w:val="14"/>
  </w:num>
  <w:num w:numId="15">
    <w:abstractNumId w:val="15"/>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yT+MJULTt2pA11YDRFfJSyxOzu1fpHGBWiLaos8BzyUzxWLkC0b+FdJf1kYIx5HhFTaP7x3FF1rut+w+XN76Pg==" w:salt="n/qlktoqrX9LzAvZs/JgNw=="/>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39"/>
    <w:rsid w:val="000071F7"/>
    <w:rsid w:val="000132FC"/>
    <w:rsid w:val="00022064"/>
    <w:rsid w:val="000231C5"/>
    <w:rsid w:val="0002798A"/>
    <w:rsid w:val="00027E6C"/>
    <w:rsid w:val="00031CC1"/>
    <w:rsid w:val="000371C3"/>
    <w:rsid w:val="00037E8C"/>
    <w:rsid w:val="000406CB"/>
    <w:rsid w:val="00040D1C"/>
    <w:rsid w:val="00055C6A"/>
    <w:rsid w:val="00062123"/>
    <w:rsid w:val="000634A7"/>
    <w:rsid w:val="0006613E"/>
    <w:rsid w:val="0007605F"/>
    <w:rsid w:val="00083002"/>
    <w:rsid w:val="00086F11"/>
    <w:rsid w:val="00087B85"/>
    <w:rsid w:val="00095C47"/>
    <w:rsid w:val="0009780B"/>
    <w:rsid w:val="000A01F1"/>
    <w:rsid w:val="000A3AB7"/>
    <w:rsid w:val="000C1163"/>
    <w:rsid w:val="000D2539"/>
    <w:rsid w:val="000E2F1D"/>
    <w:rsid w:val="000E3C41"/>
    <w:rsid w:val="000F209C"/>
    <w:rsid w:val="000F20FC"/>
    <w:rsid w:val="000F2DF4"/>
    <w:rsid w:val="000F6783"/>
    <w:rsid w:val="00104B99"/>
    <w:rsid w:val="00120C95"/>
    <w:rsid w:val="00126F57"/>
    <w:rsid w:val="00134881"/>
    <w:rsid w:val="0014663E"/>
    <w:rsid w:val="00151C56"/>
    <w:rsid w:val="00153BBC"/>
    <w:rsid w:val="00153F65"/>
    <w:rsid w:val="001757E7"/>
    <w:rsid w:val="00180664"/>
    <w:rsid w:val="001A07E1"/>
    <w:rsid w:val="001A4ABF"/>
    <w:rsid w:val="001A6988"/>
    <w:rsid w:val="001B1AEA"/>
    <w:rsid w:val="001C0084"/>
    <w:rsid w:val="001C738F"/>
    <w:rsid w:val="001F1CBB"/>
    <w:rsid w:val="001F3AA3"/>
    <w:rsid w:val="002123A6"/>
    <w:rsid w:val="00214BAA"/>
    <w:rsid w:val="002168CE"/>
    <w:rsid w:val="0024310C"/>
    <w:rsid w:val="002438AE"/>
    <w:rsid w:val="00250014"/>
    <w:rsid w:val="00261732"/>
    <w:rsid w:val="002642E3"/>
    <w:rsid w:val="00275BB5"/>
    <w:rsid w:val="00277CF7"/>
    <w:rsid w:val="00286F6A"/>
    <w:rsid w:val="00291C8C"/>
    <w:rsid w:val="002A1ECE"/>
    <w:rsid w:val="002A2510"/>
    <w:rsid w:val="002B0A79"/>
    <w:rsid w:val="002B27FD"/>
    <w:rsid w:val="002B4D1D"/>
    <w:rsid w:val="002B571F"/>
    <w:rsid w:val="002C10B1"/>
    <w:rsid w:val="002C3F66"/>
    <w:rsid w:val="002D222A"/>
    <w:rsid w:val="002E2FA4"/>
    <w:rsid w:val="002E6BF2"/>
    <w:rsid w:val="002F0F79"/>
    <w:rsid w:val="002F0FCC"/>
    <w:rsid w:val="002F39CA"/>
    <w:rsid w:val="002F48E8"/>
    <w:rsid w:val="003076FD"/>
    <w:rsid w:val="00311CD9"/>
    <w:rsid w:val="00317005"/>
    <w:rsid w:val="00317A4E"/>
    <w:rsid w:val="00321486"/>
    <w:rsid w:val="0033501D"/>
    <w:rsid w:val="00335259"/>
    <w:rsid w:val="00356B06"/>
    <w:rsid w:val="0036751E"/>
    <w:rsid w:val="003876D5"/>
    <w:rsid w:val="003929F1"/>
    <w:rsid w:val="0039770F"/>
    <w:rsid w:val="003A0191"/>
    <w:rsid w:val="003A1B63"/>
    <w:rsid w:val="003A1CA6"/>
    <w:rsid w:val="003A41A1"/>
    <w:rsid w:val="003B2326"/>
    <w:rsid w:val="003B3690"/>
    <w:rsid w:val="003C0BEB"/>
    <w:rsid w:val="003C1630"/>
    <w:rsid w:val="003D25BB"/>
    <w:rsid w:val="003D39CD"/>
    <w:rsid w:val="003E007A"/>
    <w:rsid w:val="003F0110"/>
    <w:rsid w:val="003F05A6"/>
    <w:rsid w:val="003F7AD0"/>
    <w:rsid w:val="00406001"/>
    <w:rsid w:val="00423858"/>
    <w:rsid w:val="00434193"/>
    <w:rsid w:val="00437ED0"/>
    <w:rsid w:val="00440CD8"/>
    <w:rsid w:val="00443837"/>
    <w:rsid w:val="00445177"/>
    <w:rsid w:val="00450F66"/>
    <w:rsid w:val="00461739"/>
    <w:rsid w:val="00467865"/>
    <w:rsid w:val="0048685F"/>
    <w:rsid w:val="004A1437"/>
    <w:rsid w:val="004A36BE"/>
    <w:rsid w:val="004A4198"/>
    <w:rsid w:val="004A54EA"/>
    <w:rsid w:val="004A588C"/>
    <w:rsid w:val="004B0578"/>
    <w:rsid w:val="004B058E"/>
    <w:rsid w:val="004B75DC"/>
    <w:rsid w:val="004C24ED"/>
    <w:rsid w:val="004C5279"/>
    <w:rsid w:val="004D702E"/>
    <w:rsid w:val="004E34C6"/>
    <w:rsid w:val="004F11D3"/>
    <w:rsid w:val="004F62AD"/>
    <w:rsid w:val="0050049D"/>
    <w:rsid w:val="00501AE8"/>
    <w:rsid w:val="00504B65"/>
    <w:rsid w:val="005114CE"/>
    <w:rsid w:val="0052122B"/>
    <w:rsid w:val="00527A90"/>
    <w:rsid w:val="00546754"/>
    <w:rsid w:val="005557F6"/>
    <w:rsid w:val="00563778"/>
    <w:rsid w:val="00563AB3"/>
    <w:rsid w:val="0056752F"/>
    <w:rsid w:val="0059011D"/>
    <w:rsid w:val="005A77AE"/>
    <w:rsid w:val="005B4AE2"/>
    <w:rsid w:val="005D50EE"/>
    <w:rsid w:val="005D6739"/>
    <w:rsid w:val="005E44EE"/>
    <w:rsid w:val="005E63CC"/>
    <w:rsid w:val="005F6E87"/>
    <w:rsid w:val="006052EC"/>
    <w:rsid w:val="0060622F"/>
    <w:rsid w:val="00606B27"/>
    <w:rsid w:val="00613129"/>
    <w:rsid w:val="00614300"/>
    <w:rsid w:val="0061645A"/>
    <w:rsid w:val="00617C65"/>
    <w:rsid w:val="0064060B"/>
    <w:rsid w:val="00641DEE"/>
    <w:rsid w:val="0064307A"/>
    <w:rsid w:val="006602CD"/>
    <w:rsid w:val="0066051C"/>
    <w:rsid w:val="00664C1E"/>
    <w:rsid w:val="006764D3"/>
    <w:rsid w:val="006926D7"/>
    <w:rsid w:val="00692FAE"/>
    <w:rsid w:val="006A03CC"/>
    <w:rsid w:val="006A0C8A"/>
    <w:rsid w:val="006B03BF"/>
    <w:rsid w:val="006B2B6C"/>
    <w:rsid w:val="006C174B"/>
    <w:rsid w:val="006C4610"/>
    <w:rsid w:val="006C7FFD"/>
    <w:rsid w:val="006D2635"/>
    <w:rsid w:val="006D779C"/>
    <w:rsid w:val="006E4F63"/>
    <w:rsid w:val="006E729E"/>
    <w:rsid w:val="007144D1"/>
    <w:rsid w:val="00725255"/>
    <w:rsid w:val="0074099B"/>
    <w:rsid w:val="007564F5"/>
    <w:rsid w:val="007602AC"/>
    <w:rsid w:val="00763B3C"/>
    <w:rsid w:val="00766DC0"/>
    <w:rsid w:val="0077022F"/>
    <w:rsid w:val="00774B67"/>
    <w:rsid w:val="0078226F"/>
    <w:rsid w:val="00782DE8"/>
    <w:rsid w:val="0078554E"/>
    <w:rsid w:val="00785A7D"/>
    <w:rsid w:val="007875E7"/>
    <w:rsid w:val="00793AC6"/>
    <w:rsid w:val="00794B78"/>
    <w:rsid w:val="007A71DE"/>
    <w:rsid w:val="007B199B"/>
    <w:rsid w:val="007B6119"/>
    <w:rsid w:val="007E01B8"/>
    <w:rsid w:val="007E2A15"/>
    <w:rsid w:val="007E37A1"/>
    <w:rsid w:val="007E57E9"/>
    <w:rsid w:val="007F10E8"/>
    <w:rsid w:val="007F6294"/>
    <w:rsid w:val="00801BAD"/>
    <w:rsid w:val="00801E2C"/>
    <w:rsid w:val="008107D6"/>
    <w:rsid w:val="0083686B"/>
    <w:rsid w:val="00841645"/>
    <w:rsid w:val="00852EC6"/>
    <w:rsid w:val="00853261"/>
    <w:rsid w:val="008702A1"/>
    <w:rsid w:val="00880B12"/>
    <w:rsid w:val="0088122B"/>
    <w:rsid w:val="0088782D"/>
    <w:rsid w:val="008A4DCF"/>
    <w:rsid w:val="008B6F52"/>
    <w:rsid w:val="008B7081"/>
    <w:rsid w:val="008C5ED4"/>
    <w:rsid w:val="008C75A3"/>
    <w:rsid w:val="008E70DD"/>
    <w:rsid w:val="008E72CF"/>
    <w:rsid w:val="008F3DC4"/>
    <w:rsid w:val="009013DA"/>
    <w:rsid w:val="0090212F"/>
    <w:rsid w:val="00902964"/>
    <w:rsid w:val="0090497E"/>
    <w:rsid w:val="00937109"/>
    <w:rsid w:val="00937437"/>
    <w:rsid w:val="00937F1F"/>
    <w:rsid w:val="0094790F"/>
    <w:rsid w:val="00961FA3"/>
    <w:rsid w:val="00966B90"/>
    <w:rsid w:val="009737B7"/>
    <w:rsid w:val="009802C4"/>
    <w:rsid w:val="00992ECF"/>
    <w:rsid w:val="009976D9"/>
    <w:rsid w:val="00997A3E"/>
    <w:rsid w:val="009A4EA3"/>
    <w:rsid w:val="009A55DC"/>
    <w:rsid w:val="009A63E6"/>
    <w:rsid w:val="009B3848"/>
    <w:rsid w:val="009B72CB"/>
    <w:rsid w:val="009C220D"/>
    <w:rsid w:val="009D0120"/>
    <w:rsid w:val="009D3BE7"/>
    <w:rsid w:val="009E483E"/>
    <w:rsid w:val="009E5B13"/>
    <w:rsid w:val="00A15C1D"/>
    <w:rsid w:val="00A211B2"/>
    <w:rsid w:val="00A2727E"/>
    <w:rsid w:val="00A35524"/>
    <w:rsid w:val="00A46A81"/>
    <w:rsid w:val="00A74F99"/>
    <w:rsid w:val="00A76E8D"/>
    <w:rsid w:val="00A82BA3"/>
    <w:rsid w:val="00A92012"/>
    <w:rsid w:val="00A923BD"/>
    <w:rsid w:val="00A93E14"/>
    <w:rsid w:val="00A94ACC"/>
    <w:rsid w:val="00AA68BC"/>
    <w:rsid w:val="00AB12A9"/>
    <w:rsid w:val="00AB3852"/>
    <w:rsid w:val="00AD282D"/>
    <w:rsid w:val="00AE6FA4"/>
    <w:rsid w:val="00AE6FD9"/>
    <w:rsid w:val="00AF613D"/>
    <w:rsid w:val="00B03907"/>
    <w:rsid w:val="00B11811"/>
    <w:rsid w:val="00B12BF3"/>
    <w:rsid w:val="00B146AA"/>
    <w:rsid w:val="00B15511"/>
    <w:rsid w:val="00B31090"/>
    <w:rsid w:val="00B311E1"/>
    <w:rsid w:val="00B36AB6"/>
    <w:rsid w:val="00B44C78"/>
    <w:rsid w:val="00B4735C"/>
    <w:rsid w:val="00B52291"/>
    <w:rsid w:val="00B61FAA"/>
    <w:rsid w:val="00B77CB0"/>
    <w:rsid w:val="00B84A45"/>
    <w:rsid w:val="00B90EC2"/>
    <w:rsid w:val="00B91275"/>
    <w:rsid w:val="00B972C6"/>
    <w:rsid w:val="00BA12C8"/>
    <w:rsid w:val="00BA268F"/>
    <w:rsid w:val="00BB5430"/>
    <w:rsid w:val="00BD463D"/>
    <w:rsid w:val="00BD6FDC"/>
    <w:rsid w:val="00BE794E"/>
    <w:rsid w:val="00BF17F9"/>
    <w:rsid w:val="00BF7A7A"/>
    <w:rsid w:val="00C01BD7"/>
    <w:rsid w:val="00C079CA"/>
    <w:rsid w:val="00C133F3"/>
    <w:rsid w:val="00C15DBA"/>
    <w:rsid w:val="00C255F7"/>
    <w:rsid w:val="00C32D55"/>
    <w:rsid w:val="00C44ADF"/>
    <w:rsid w:val="00C467FC"/>
    <w:rsid w:val="00C46959"/>
    <w:rsid w:val="00C67741"/>
    <w:rsid w:val="00C73D4D"/>
    <w:rsid w:val="00C74647"/>
    <w:rsid w:val="00C76039"/>
    <w:rsid w:val="00C76480"/>
    <w:rsid w:val="00C82EE9"/>
    <w:rsid w:val="00C905A3"/>
    <w:rsid w:val="00C92E90"/>
    <w:rsid w:val="00C92FD6"/>
    <w:rsid w:val="00C96663"/>
    <w:rsid w:val="00CA6202"/>
    <w:rsid w:val="00CA7777"/>
    <w:rsid w:val="00CB458F"/>
    <w:rsid w:val="00CB5093"/>
    <w:rsid w:val="00CC54DE"/>
    <w:rsid w:val="00CC6598"/>
    <w:rsid w:val="00CC6BB1"/>
    <w:rsid w:val="00CD6C3C"/>
    <w:rsid w:val="00D0153A"/>
    <w:rsid w:val="00D03F2B"/>
    <w:rsid w:val="00D14E73"/>
    <w:rsid w:val="00D4093F"/>
    <w:rsid w:val="00D42E8C"/>
    <w:rsid w:val="00D502D1"/>
    <w:rsid w:val="00D559FC"/>
    <w:rsid w:val="00D6155E"/>
    <w:rsid w:val="00D635E7"/>
    <w:rsid w:val="00D6786B"/>
    <w:rsid w:val="00D74FC8"/>
    <w:rsid w:val="00D87A28"/>
    <w:rsid w:val="00DB41EB"/>
    <w:rsid w:val="00DC163E"/>
    <w:rsid w:val="00DC2007"/>
    <w:rsid w:val="00DC47A2"/>
    <w:rsid w:val="00DD0E7B"/>
    <w:rsid w:val="00DD373C"/>
    <w:rsid w:val="00DE1551"/>
    <w:rsid w:val="00DE7FB7"/>
    <w:rsid w:val="00DF4F66"/>
    <w:rsid w:val="00DF5FB2"/>
    <w:rsid w:val="00E0166C"/>
    <w:rsid w:val="00E163C0"/>
    <w:rsid w:val="00E20DDA"/>
    <w:rsid w:val="00E217C3"/>
    <w:rsid w:val="00E32A8B"/>
    <w:rsid w:val="00E36054"/>
    <w:rsid w:val="00E37E7B"/>
    <w:rsid w:val="00E46E04"/>
    <w:rsid w:val="00E5392F"/>
    <w:rsid w:val="00E53E0B"/>
    <w:rsid w:val="00E5705B"/>
    <w:rsid w:val="00E7679B"/>
    <w:rsid w:val="00E87396"/>
    <w:rsid w:val="00E93DD9"/>
    <w:rsid w:val="00EA44A1"/>
    <w:rsid w:val="00EC42A3"/>
    <w:rsid w:val="00EE6F5F"/>
    <w:rsid w:val="00F017C4"/>
    <w:rsid w:val="00F03FC7"/>
    <w:rsid w:val="00F073FC"/>
    <w:rsid w:val="00F07933"/>
    <w:rsid w:val="00F121EE"/>
    <w:rsid w:val="00F12307"/>
    <w:rsid w:val="00F22A6A"/>
    <w:rsid w:val="00F325EE"/>
    <w:rsid w:val="00F3661D"/>
    <w:rsid w:val="00F412AF"/>
    <w:rsid w:val="00F41461"/>
    <w:rsid w:val="00F43CBF"/>
    <w:rsid w:val="00F50CB3"/>
    <w:rsid w:val="00F50EDB"/>
    <w:rsid w:val="00F61F5F"/>
    <w:rsid w:val="00F72993"/>
    <w:rsid w:val="00F83033"/>
    <w:rsid w:val="00F83753"/>
    <w:rsid w:val="00F93085"/>
    <w:rsid w:val="00F966AA"/>
    <w:rsid w:val="00FB538F"/>
    <w:rsid w:val="00FC0F45"/>
    <w:rsid w:val="00FC3071"/>
    <w:rsid w:val="00FD2E71"/>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A67737C-547E-4BD4-A9D8-6E04D06F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lang w:val="en-US" w:eastAsia="en-US"/>
    </w:rPr>
  </w:style>
  <w:style w:type="paragraph" w:styleId="Heading1">
    <w:name w:val="heading 1"/>
    <w:basedOn w:val="Normal"/>
    <w:next w:val="Normal"/>
    <w:qFormat/>
    <w:rsid w:val="00037E8C"/>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CD6C3C"/>
    <w:pPr>
      <w:tabs>
        <w:tab w:val="left" w:pos="7185"/>
      </w:tabs>
      <w:spacing w:after="60"/>
      <w:ind w:left="-720"/>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rsid w:val="00BF17F9"/>
    <w:rPr>
      <w:sz w:val="19"/>
      <w:szCs w:val="19"/>
    </w:rPr>
  </w:style>
  <w:style w:type="paragraph" w:styleId="Header">
    <w:name w:val="header"/>
    <w:basedOn w:val="Normal"/>
    <w:rsid w:val="00992ECF"/>
    <w:pPr>
      <w:tabs>
        <w:tab w:val="center" w:pos="4320"/>
        <w:tab w:val="right" w:pos="8640"/>
      </w:tabs>
    </w:pPr>
  </w:style>
  <w:style w:type="paragraph" w:styleId="Footer">
    <w:name w:val="footer"/>
    <w:basedOn w:val="Normal"/>
    <w:rsid w:val="00992ECF"/>
    <w:pPr>
      <w:tabs>
        <w:tab w:val="center" w:pos="4320"/>
        <w:tab w:val="right" w:pos="8640"/>
      </w:tabs>
    </w:pPr>
  </w:style>
  <w:style w:type="paragraph" w:styleId="BodyText2">
    <w:name w:val="Body Text 2"/>
    <w:basedOn w:val="Normal"/>
    <w:rsid w:val="0066051C"/>
    <w:pPr>
      <w:tabs>
        <w:tab w:val="left" w:pos="1143"/>
        <w:tab w:val="left" w:pos="3600"/>
        <w:tab w:val="left" w:pos="7200"/>
      </w:tabs>
      <w:spacing w:before="60"/>
    </w:pPr>
    <w:rPr>
      <w:i/>
      <w:sz w:val="16"/>
      <w:szCs w:val="16"/>
    </w:rPr>
  </w:style>
  <w:style w:type="table" w:styleId="TableGrid">
    <w:name w:val="Table Grid"/>
    <w:basedOn w:val="TableNormal"/>
    <w:rsid w:val="00AE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rsid w:val="00EA44A1"/>
    <w:pPr>
      <w:jc w:val="center"/>
    </w:pPr>
    <w:rPr>
      <w:sz w:val="19"/>
      <w:szCs w:val="19"/>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BodyText4">
    <w:name w:val="Body Text 4"/>
    <w:basedOn w:val="Normal"/>
    <w:next w:val="Normal"/>
    <w:rsid w:val="0024310C"/>
    <w:pPr>
      <w:spacing w:before="120"/>
    </w:pPr>
    <w:rPr>
      <w:i/>
      <w:sz w:val="19"/>
      <w:szCs w:val="20"/>
    </w:rPr>
  </w:style>
  <w:style w:type="paragraph" w:styleId="BodyTextIndent2">
    <w:name w:val="Body Text Indent 2"/>
    <w:basedOn w:val="Normal"/>
    <w:rsid w:val="00B15511"/>
    <w:pPr>
      <w:ind w:left="5040" w:hanging="4590"/>
    </w:pPr>
    <w:rPr>
      <w:rFonts w:ascii="Arial Narrow" w:hAnsi="Arial Narrow"/>
      <w:szCs w:val="20"/>
    </w:rPr>
  </w:style>
  <w:style w:type="character" w:styleId="CommentReference">
    <w:name w:val="annotation reference"/>
    <w:semiHidden/>
    <w:rsid w:val="00CB5093"/>
    <w:rPr>
      <w:sz w:val="16"/>
      <w:szCs w:val="16"/>
    </w:rPr>
  </w:style>
  <w:style w:type="paragraph" w:styleId="CommentText">
    <w:name w:val="annotation text"/>
    <w:basedOn w:val="Normal"/>
    <w:semiHidden/>
    <w:rsid w:val="00CB5093"/>
    <w:rPr>
      <w:sz w:val="20"/>
      <w:szCs w:val="20"/>
    </w:rPr>
  </w:style>
  <w:style w:type="paragraph" w:styleId="CommentSubject">
    <w:name w:val="annotation subject"/>
    <w:basedOn w:val="CommentText"/>
    <w:next w:val="CommentText"/>
    <w:semiHidden/>
    <w:rsid w:val="00CB5093"/>
    <w:rPr>
      <w:b/>
      <w:bCs/>
    </w:rPr>
  </w:style>
  <w:style w:type="paragraph" w:styleId="DocumentMap">
    <w:name w:val="Document Map"/>
    <w:basedOn w:val="Normal"/>
    <w:semiHidden/>
    <w:rsid w:val="002C3F66"/>
    <w:pPr>
      <w:shd w:val="clear" w:color="auto" w:fill="000080"/>
    </w:pPr>
    <w:rPr>
      <w:rFonts w:ascii="Tahoma" w:hAnsi="Tahoma" w:cs="Tahoma"/>
      <w:sz w:val="20"/>
      <w:szCs w:val="20"/>
    </w:rPr>
  </w:style>
  <w:style w:type="character" w:styleId="Hyperlink">
    <w:name w:val="Hyperlink"/>
    <w:rsid w:val="00782DE8"/>
    <w:rPr>
      <w:color w:val="0000FF"/>
      <w:u w:val="single"/>
    </w:rPr>
  </w:style>
  <w:style w:type="character" w:styleId="Strong">
    <w:name w:val="Strong"/>
    <w:qFormat/>
    <w:rsid w:val="00D67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72635">
      <w:bodyDiv w:val="1"/>
      <w:marLeft w:val="0"/>
      <w:marRight w:val="0"/>
      <w:marTop w:val="0"/>
      <w:marBottom w:val="0"/>
      <w:divBdr>
        <w:top w:val="none" w:sz="0" w:space="0" w:color="auto"/>
        <w:left w:val="none" w:sz="0" w:space="0" w:color="auto"/>
        <w:bottom w:val="none" w:sz="0" w:space="0" w:color="auto"/>
        <w:right w:val="none" w:sz="0" w:space="0" w:color="auto"/>
      </w:divBdr>
    </w:div>
    <w:div w:id="516583959">
      <w:bodyDiv w:val="1"/>
      <w:marLeft w:val="0"/>
      <w:marRight w:val="0"/>
      <w:marTop w:val="0"/>
      <w:marBottom w:val="0"/>
      <w:divBdr>
        <w:top w:val="none" w:sz="0" w:space="0" w:color="auto"/>
        <w:left w:val="none" w:sz="0" w:space="0" w:color="auto"/>
        <w:bottom w:val="none" w:sz="0" w:space="0" w:color="auto"/>
        <w:right w:val="none" w:sz="0" w:space="0" w:color="auto"/>
      </w:divBdr>
    </w:div>
    <w:div w:id="552742135">
      <w:bodyDiv w:val="1"/>
      <w:marLeft w:val="0"/>
      <w:marRight w:val="0"/>
      <w:marTop w:val="0"/>
      <w:marBottom w:val="0"/>
      <w:divBdr>
        <w:top w:val="none" w:sz="0" w:space="0" w:color="auto"/>
        <w:left w:val="none" w:sz="0" w:space="0" w:color="auto"/>
        <w:bottom w:val="none" w:sz="0" w:space="0" w:color="auto"/>
        <w:right w:val="none" w:sz="0" w:space="0" w:color="auto"/>
      </w:divBdr>
    </w:div>
    <w:div w:id="829292761">
      <w:bodyDiv w:val="1"/>
      <w:marLeft w:val="0"/>
      <w:marRight w:val="0"/>
      <w:marTop w:val="0"/>
      <w:marBottom w:val="0"/>
      <w:divBdr>
        <w:top w:val="none" w:sz="0" w:space="0" w:color="auto"/>
        <w:left w:val="none" w:sz="0" w:space="0" w:color="auto"/>
        <w:bottom w:val="none" w:sz="0" w:space="0" w:color="auto"/>
        <w:right w:val="none" w:sz="0" w:space="0" w:color="auto"/>
      </w:divBdr>
    </w:div>
    <w:div w:id="1353339269">
      <w:bodyDiv w:val="1"/>
      <w:marLeft w:val="0"/>
      <w:marRight w:val="0"/>
      <w:marTop w:val="0"/>
      <w:marBottom w:val="0"/>
      <w:divBdr>
        <w:top w:val="none" w:sz="0" w:space="0" w:color="auto"/>
        <w:left w:val="none" w:sz="0" w:space="0" w:color="auto"/>
        <w:bottom w:val="none" w:sz="0" w:space="0" w:color="auto"/>
        <w:right w:val="none" w:sz="0" w:space="0" w:color="auto"/>
      </w:divBdr>
    </w:div>
    <w:div w:id="1357804583">
      <w:bodyDiv w:val="1"/>
      <w:marLeft w:val="0"/>
      <w:marRight w:val="0"/>
      <w:marTop w:val="0"/>
      <w:marBottom w:val="0"/>
      <w:divBdr>
        <w:top w:val="none" w:sz="0" w:space="0" w:color="auto"/>
        <w:left w:val="none" w:sz="0" w:space="0" w:color="auto"/>
        <w:bottom w:val="none" w:sz="0" w:space="0" w:color="auto"/>
        <w:right w:val="none" w:sz="0" w:space="0" w:color="auto"/>
      </w:divBdr>
    </w:div>
    <w:div w:id="1986280792">
      <w:bodyDiv w:val="1"/>
      <w:marLeft w:val="0"/>
      <w:marRight w:val="0"/>
      <w:marTop w:val="0"/>
      <w:marBottom w:val="0"/>
      <w:divBdr>
        <w:top w:val="none" w:sz="0" w:space="0" w:color="auto"/>
        <w:left w:val="none" w:sz="0" w:space="0" w:color="auto"/>
        <w:bottom w:val="none" w:sz="0" w:space="0" w:color="auto"/>
        <w:right w:val="none" w:sz="0" w:space="0" w:color="auto"/>
      </w:divBdr>
      <w:divsChild>
        <w:div w:id="56776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Analytics@gov.m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ia.Caetano@gov.mb.ca" TargetMode="External"/><Relationship Id="rId5" Type="http://schemas.openxmlformats.org/officeDocument/2006/relationships/footnotes" Target="footnotes.xml"/><Relationship Id="rId10" Type="http://schemas.openxmlformats.org/officeDocument/2006/relationships/hyperlink" Target="mailto:Paul.Vancaeseele@gov.mb.ca" TargetMode="External"/><Relationship Id="rId4" Type="http://schemas.openxmlformats.org/officeDocument/2006/relationships/webSettings" Target="webSettings.xml"/><Relationship Id="rId9" Type="http://schemas.openxmlformats.org/officeDocument/2006/relationships/hyperlink" Target="mailto:Information.Analytics@gov.mb.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Caetano\LOCALS~1\Temp\TCD4.tmp\Employee%20warning%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Employee warning notice.dot</Template>
  <TotalTime>0</TotalTime>
  <Pages>5</Pages>
  <Words>1407</Words>
  <Characters>8021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Request for Access to Health Information Held by the Government of Manitoba</vt:lpstr>
    </vt:vector>
  </TitlesOfParts>
  <Manager/>
  <Company>Microsoft Corporation</Company>
  <LinksUpToDate>false</LinksUpToDate>
  <CharactersWithSpaces>9410</CharactersWithSpaces>
  <SharedDoc>false</SharedDoc>
  <HLinks>
    <vt:vector size="24" baseType="variant">
      <vt:variant>
        <vt:i4>3342337</vt:i4>
      </vt:variant>
      <vt:variant>
        <vt:i4>191</vt:i4>
      </vt:variant>
      <vt:variant>
        <vt:i4>0</vt:i4>
      </vt:variant>
      <vt:variant>
        <vt:i4>5</vt:i4>
      </vt:variant>
      <vt:variant>
        <vt:lpwstr>mailto:Patricia.Caetano@gov.mb.ca</vt:lpwstr>
      </vt:variant>
      <vt:variant>
        <vt:lpwstr/>
      </vt:variant>
      <vt:variant>
        <vt:i4>2555935</vt:i4>
      </vt:variant>
      <vt:variant>
        <vt:i4>188</vt:i4>
      </vt:variant>
      <vt:variant>
        <vt:i4>0</vt:i4>
      </vt:variant>
      <vt:variant>
        <vt:i4>5</vt:i4>
      </vt:variant>
      <vt:variant>
        <vt:lpwstr>mailto:Paul.Vancaeseele@gov.mb.ca</vt:lpwstr>
      </vt:variant>
      <vt:variant>
        <vt:lpwstr/>
      </vt:variant>
      <vt:variant>
        <vt:i4>2686982</vt:i4>
      </vt:variant>
      <vt:variant>
        <vt:i4>185</vt:i4>
      </vt:variant>
      <vt:variant>
        <vt:i4>0</vt:i4>
      </vt:variant>
      <vt:variant>
        <vt:i4>5</vt:i4>
      </vt:variant>
      <vt:variant>
        <vt:lpwstr>mailto:Information.Analytics@gov.mb.ca</vt:lpwstr>
      </vt:variant>
      <vt:variant>
        <vt:lpwstr/>
      </vt:variant>
      <vt:variant>
        <vt:i4>2686982</vt:i4>
      </vt:variant>
      <vt:variant>
        <vt:i4>182</vt:i4>
      </vt:variant>
      <vt:variant>
        <vt:i4>0</vt:i4>
      </vt:variant>
      <vt:variant>
        <vt:i4>5</vt:i4>
      </vt:variant>
      <vt:variant>
        <vt:lpwstr>mailto:Information.Analytics@gov.mb.ca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Access to Health Information Held by the Government of Manitoba</dc:title>
  <dc:subject/>
  <dc:creator>PCaetano</dc:creator>
  <cp:keywords/>
  <dc:description/>
  <cp:lastModifiedBy>Carlson, Doug (HSAL)</cp:lastModifiedBy>
  <cp:revision>2</cp:revision>
  <cp:lastPrinted>2008-03-11T16:04:00Z</cp:lastPrinted>
  <dcterms:created xsi:type="dcterms:W3CDTF">2020-10-19T21:39:00Z</dcterms:created>
  <dcterms:modified xsi:type="dcterms:W3CDTF">2020-10-19T21:39:00Z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